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E21" w:rsidRPr="00A16A63" w:rsidRDefault="00CF3E21" w:rsidP="00E333A2">
      <w:pPr>
        <w:pStyle w:val="Foot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2"/>
        </w:tabs>
        <w:ind w:left="-142" w:right="-284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A16A63">
        <w:rPr>
          <w:rFonts w:ascii="Arial" w:hAnsi="Arial" w:cs="Arial"/>
          <w:b/>
          <w:bCs/>
          <w:color w:val="FF0000"/>
          <w:sz w:val="56"/>
          <w:szCs w:val="56"/>
        </w:rPr>
        <w:t>P</w:t>
      </w:r>
      <w:r w:rsidRPr="00A16A63">
        <w:rPr>
          <w:rFonts w:ascii="Arial" w:hAnsi="Arial" w:cs="Arial"/>
          <w:color w:val="FF0000"/>
          <w:sz w:val="48"/>
          <w:szCs w:val="48"/>
        </w:rPr>
        <w:t>LAN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A16A63">
        <w:rPr>
          <w:rFonts w:ascii="Arial" w:hAnsi="Arial" w:cs="Arial"/>
          <w:b/>
          <w:bCs/>
          <w:color w:val="FF0000"/>
          <w:sz w:val="56"/>
          <w:szCs w:val="56"/>
        </w:rPr>
        <w:t>P</w:t>
      </w:r>
      <w:r w:rsidRPr="00A16A63">
        <w:rPr>
          <w:rFonts w:ascii="Arial" w:hAnsi="Arial" w:cs="Arial"/>
          <w:color w:val="FF0000"/>
          <w:sz w:val="48"/>
          <w:szCs w:val="48"/>
        </w:rPr>
        <w:t>ARTICULIER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A16A63">
        <w:rPr>
          <w:rFonts w:ascii="Arial" w:hAnsi="Arial" w:cs="Arial"/>
          <w:color w:val="FF0000"/>
          <w:sz w:val="48"/>
          <w:szCs w:val="48"/>
        </w:rPr>
        <w:t>DE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A16A63">
        <w:rPr>
          <w:rFonts w:ascii="Arial" w:hAnsi="Arial" w:cs="Arial"/>
          <w:b/>
          <w:bCs/>
          <w:color w:val="FF0000"/>
          <w:sz w:val="56"/>
          <w:szCs w:val="56"/>
        </w:rPr>
        <w:t>M</w:t>
      </w:r>
      <w:r w:rsidRPr="00A16A63">
        <w:rPr>
          <w:rFonts w:ascii="Arial" w:hAnsi="Arial" w:cs="Arial"/>
          <w:color w:val="FF0000"/>
          <w:sz w:val="48"/>
          <w:szCs w:val="48"/>
        </w:rPr>
        <w:t>ISE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A16A63">
        <w:rPr>
          <w:rFonts w:ascii="Arial" w:hAnsi="Arial" w:cs="Arial"/>
          <w:color w:val="FF0000"/>
          <w:sz w:val="48"/>
          <w:szCs w:val="48"/>
        </w:rPr>
        <w:t>EN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A16A63">
        <w:rPr>
          <w:rFonts w:ascii="Arial" w:hAnsi="Arial" w:cs="Arial"/>
          <w:b/>
          <w:bCs/>
          <w:color w:val="FF0000"/>
          <w:sz w:val="56"/>
          <w:szCs w:val="56"/>
        </w:rPr>
        <w:t>S</w:t>
      </w:r>
      <w:r w:rsidRPr="00A16A63">
        <w:rPr>
          <w:rFonts w:ascii="Arial" w:hAnsi="Arial" w:cs="Arial"/>
          <w:color w:val="FF0000"/>
          <w:sz w:val="48"/>
          <w:szCs w:val="48"/>
        </w:rPr>
        <w:t>URETE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</w:p>
    <w:p w:rsidR="00CF3E21" w:rsidRPr="00A16A63" w:rsidRDefault="00CF3E21" w:rsidP="00E333A2">
      <w:pPr>
        <w:pStyle w:val="Foot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2"/>
        </w:tabs>
        <w:ind w:left="-142" w:right="-284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A16A63">
        <w:rPr>
          <w:rFonts w:ascii="Arial" w:hAnsi="Arial" w:cs="Arial"/>
          <w:b/>
          <w:bCs/>
          <w:color w:val="FF0000"/>
          <w:sz w:val="72"/>
          <w:szCs w:val="72"/>
        </w:rPr>
        <w:t>Attentat - Intrusion</w:t>
      </w:r>
    </w:p>
    <w:p w:rsidR="00CF3E21" w:rsidRPr="00A16A63" w:rsidRDefault="00CF3E21" w:rsidP="00E333A2">
      <w:pPr>
        <w:pStyle w:val="Foot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2"/>
        </w:tabs>
        <w:ind w:left="-142" w:right="-284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F3E21" w:rsidRPr="00A16A63" w:rsidRDefault="00CF3E21" w:rsidP="00E333A2">
      <w:pPr>
        <w:pStyle w:val="Foot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2"/>
        </w:tabs>
        <w:ind w:left="-142" w:right="-284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A16A63">
        <w:rPr>
          <w:rFonts w:ascii="Arial" w:hAnsi="Arial" w:cs="Arial"/>
          <w:b/>
          <w:bCs/>
          <w:color w:val="FF0000"/>
          <w:sz w:val="32"/>
          <w:szCs w:val="32"/>
        </w:rPr>
        <w:t>Document Opérationnel Académie de Strasbourg</w:t>
      </w:r>
    </w:p>
    <w:p w:rsidR="00CF3E21" w:rsidRPr="00A16A63" w:rsidRDefault="00CF3E21" w:rsidP="00E333A2">
      <w:pPr>
        <w:spacing w:before="120"/>
        <w:jc w:val="center"/>
        <w:rPr>
          <w:rFonts w:ascii="Calibri" w:hAnsi="Calibri" w:cs="Calibri"/>
          <w:b/>
          <w:bCs/>
          <w:color w:val="0000FF"/>
          <w:sz w:val="18"/>
          <w:szCs w:val="18"/>
        </w:rPr>
      </w:pPr>
      <w:r>
        <w:rPr>
          <w:rFonts w:ascii="Book Antiqua" w:hAnsi="Book Antiqua" w:cs="Book Antiqua"/>
          <w:b/>
          <w:bCs/>
          <w:color w:val="0000FF"/>
          <w:sz w:val="56"/>
          <w:szCs w:val="56"/>
        </w:rPr>
        <w:t>Établissement</w:t>
      </w:r>
    </w:p>
    <w:p w:rsidR="00CF3E21" w:rsidRPr="00A16A63" w:rsidRDefault="00CF3E21" w:rsidP="00E333A2">
      <w:pPr>
        <w:jc w:val="center"/>
        <w:rPr>
          <w:rFonts w:ascii="Calibri" w:hAnsi="Calibri" w:cs="Calibri"/>
          <w:b/>
          <w:bCs/>
          <w:color w:val="0000FF"/>
          <w:sz w:val="40"/>
          <w:szCs w:val="40"/>
        </w:rPr>
      </w:pPr>
      <w:r w:rsidRPr="00A16A63">
        <w:rPr>
          <w:rFonts w:ascii="Calibri" w:hAnsi="Calibri" w:cs="Calibri"/>
          <w:b/>
          <w:bCs/>
          <w:color w:val="0000FF"/>
          <w:sz w:val="40"/>
          <w:szCs w:val="40"/>
        </w:rPr>
        <w:t>Adresse</w:t>
      </w:r>
    </w:p>
    <w:p w:rsidR="00CF3E21" w:rsidRPr="00A16A63" w:rsidRDefault="00CF3E21" w:rsidP="00E333A2">
      <w:pPr>
        <w:jc w:val="center"/>
        <w:rPr>
          <w:rFonts w:ascii="Calibri" w:hAnsi="Calibri" w:cs="Calibri"/>
          <w:b/>
          <w:bCs/>
          <w:color w:val="0070C0"/>
        </w:rPr>
      </w:pPr>
    </w:p>
    <w:p w:rsidR="00CF3E21" w:rsidRPr="00A16A63" w:rsidRDefault="00CF3E21" w:rsidP="00E333A2">
      <w:pPr>
        <w:jc w:val="center"/>
        <w:rPr>
          <w:rFonts w:ascii="Calibri" w:hAnsi="Calibri" w:cs="Calibri"/>
          <w:b/>
          <w:bCs/>
        </w:rPr>
      </w:pPr>
    </w:p>
    <w:p w:rsidR="00CF3E21" w:rsidRPr="00A16A63" w:rsidRDefault="00CF3E21" w:rsidP="00E333A2"/>
    <w:tbl>
      <w:tblPr>
        <w:tblW w:w="0" w:type="auto"/>
        <w:tblInd w:w="-106" w:type="dxa"/>
        <w:tblLook w:val="00A0"/>
      </w:tblPr>
      <w:tblGrid>
        <w:gridCol w:w="2125"/>
        <w:gridCol w:w="2304"/>
        <w:gridCol w:w="2915"/>
        <w:gridCol w:w="2016"/>
      </w:tblGrid>
      <w:tr w:rsidR="00CF3E21" w:rsidRPr="00A16A63">
        <w:tc>
          <w:tcPr>
            <w:tcW w:w="2125" w:type="dxa"/>
          </w:tcPr>
          <w:p w:rsidR="00CF3E21" w:rsidRPr="00A16A63" w:rsidRDefault="00CF3E21" w:rsidP="00E333A2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sz w:val="40"/>
                <w:szCs w:val="40"/>
              </w:rPr>
              <w:t>Commune :</w:t>
            </w:r>
          </w:p>
        </w:tc>
        <w:tc>
          <w:tcPr>
            <w:tcW w:w="2304" w:type="dxa"/>
          </w:tcPr>
          <w:p w:rsidR="00CF3E21" w:rsidRPr="00A16A63" w:rsidRDefault="00CF3E21" w:rsidP="00E333A2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</w:rPr>
              <w:t>……….</w:t>
            </w:r>
          </w:p>
        </w:tc>
        <w:tc>
          <w:tcPr>
            <w:tcW w:w="2915" w:type="dxa"/>
          </w:tcPr>
          <w:p w:rsidR="00CF3E21" w:rsidRPr="00A16A63" w:rsidRDefault="00CF3E21" w:rsidP="00E333A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sz w:val="40"/>
                <w:szCs w:val="40"/>
              </w:rPr>
              <w:t>Circonscription :</w:t>
            </w:r>
          </w:p>
        </w:tc>
        <w:tc>
          <w:tcPr>
            <w:tcW w:w="2016" w:type="dxa"/>
          </w:tcPr>
          <w:p w:rsidR="00CF3E21" w:rsidRPr="00A16A63" w:rsidRDefault="00CF3E21" w:rsidP="00E333A2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</w:rPr>
              <w:t>……….</w:t>
            </w:r>
          </w:p>
        </w:tc>
      </w:tr>
    </w:tbl>
    <w:tbl>
      <w:tblPr>
        <w:tblpPr w:leftFromText="141" w:rightFromText="141" w:vertAnchor="text" w:horzAnchor="margin" w:tblpY="323"/>
        <w:tblW w:w="0" w:type="auto"/>
        <w:tblLook w:val="00A0"/>
      </w:tblPr>
      <w:tblGrid>
        <w:gridCol w:w="1094"/>
        <w:gridCol w:w="4259"/>
        <w:gridCol w:w="1484"/>
        <w:gridCol w:w="2523"/>
      </w:tblGrid>
      <w:tr w:rsidR="00CF3E21" w:rsidRPr="00A16A63">
        <w:tc>
          <w:tcPr>
            <w:tcW w:w="1094" w:type="dxa"/>
          </w:tcPr>
          <w:p w:rsidR="00CF3E21" w:rsidRPr="00A16A63" w:rsidRDefault="00CF3E21" w:rsidP="00E333A2">
            <w:pPr>
              <w:jc w:val="right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sz w:val="36"/>
                <w:szCs w:val="36"/>
              </w:rPr>
              <w:t>Mail :</w:t>
            </w:r>
          </w:p>
        </w:tc>
        <w:tc>
          <w:tcPr>
            <w:tcW w:w="4259" w:type="dxa"/>
          </w:tcPr>
          <w:p w:rsidR="00CF3E21" w:rsidRPr="00A16A63" w:rsidRDefault="00CF3E21" w:rsidP="00144EC9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t>ce.06</w:t>
            </w:r>
            <w:r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t>7</w:t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instrText xml:space="preserve"> AUTOTEXTLIST   \t "Compléter avec les 4 derniers chiffres et la lettre du RNE de votre école."  \* MERGEFORMAT </w:instrText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fldChar w:fldCharType="separate"/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t>____</w:t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fldChar w:fldCharType="end"/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t>@ac-strasbourg.fr</w:t>
            </w:r>
          </w:p>
        </w:tc>
        <w:tc>
          <w:tcPr>
            <w:tcW w:w="1484" w:type="dxa"/>
          </w:tcPr>
          <w:p w:rsidR="00CF3E21" w:rsidRPr="00A16A63" w:rsidRDefault="00CF3E21" w:rsidP="00E333A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sz w:val="36"/>
                <w:szCs w:val="36"/>
              </w:rPr>
              <w:t>Tél:</w:t>
            </w:r>
          </w:p>
        </w:tc>
        <w:tc>
          <w:tcPr>
            <w:tcW w:w="2523" w:type="dxa"/>
            <w:tcBorders>
              <w:left w:val="nil"/>
            </w:tcBorders>
          </w:tcPr>
          <w:p w:rsidR="00CF3E21" w:rsidRPr="00A16A63" w:rsidRDefault="00CF3E21" w:rsidP="00144EC9">
            <w:pPr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A16A63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</w:rPr>
              <w:t>03 …</w:t>
            </w:r>
            <w:r>
              <w:rPr>
                <w:rFonts w:ascii="Calibri" w:hAnsi="Calibri" w:cs="Calibri"/>
                <w:b/>
                <w:bCs/>
                <w:color w:val="0000FF"/>
                <w:sz w:val="36"/>
                <w:szCs w:val="36"/>
              </w:rPr>
              <w:t>……</w:t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</w:rPr>
              <w:t>………</w:t>
            </w:r>
          </w:p>
        </w:tc>
      </w:tr>
    </w:tbl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  <w:r>
        <w:rPr>
          <w:noProof/>
          <w:lang w:eastAsia="fr-FR"/>
        </w:rPr>
        <w:pict>
          <v:rect id="Rectangle 11" o:spid="_x0000_s1027" style="position:absolute;margin-left:-14.25pt;margin-top:5.15pt;width:503.25pt;height:301.5pt;z-index:251658240;visibility:visible;v-text-anchor:middle" filled="f" strokecolor="#243f60" strokeweight="2pt"/>
        </w:pict>
      </w:r>
    </w:p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Pr="00A16A63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88.5pt;margin-top:8.2pt;width:320.25pt;height:140.25pt;z-index:251659264;visibility:visible;mso-wrap-distance-top:3.6pt;mso-wrap-distance-bottom:3.6pt" filled="f" stroked="f">
            <v:textbox>
              <w:txbxContent>
                <w:p w:rsidR="00CF3E21" w:rsidRDefault="00CF3E21" w:rsidP="00A35830">
                  <w:pPr>
                    <w:jc w:val="center"/>
                    <w:rPr>
                      <w:rStyle w:val="Strong"/>
                      <w:rFonts w:ascii="Arial" w:hAnsi="Arial" w:cs="Arial"/>
                      <w:sz w:val="72"/>
                      <w:szCs w:val="72"/>
                    </w:rPr>
                  </w:pPr>
                  <w:r w:rsidRPr="00A35830">
                    <w:rPr>
                      <w:rStyle w:val="Strong"/>
                      <w:rFonts w:ascii="Arial" w:hAnsi="Arial" w:cs="Arial"/>
                      <w:sz w:val="72"/>
                      <w:szCs w:val="72"/>
                    </w:rPr>
                    <w:t>Vue générale de l’établissement</w:t>
                  </w:r>
                </w:p>
                <w:p w:rsidR="00CF3E21" w:rsidRPr="00A35830" w:rsidRDefault="00CF3E21" w:rsidP="00A35830">
                  <w:pPr>
                    <w:jc w:val="center"/>
                    <w:rPr>
                      <w:rStyle w:val="Strong"/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Style w:val="Strong"/>
                      <w:rFonts w:ascii="Arial" w:hAnsi="Arial" w:cs="Arial"/>
                      <w:sz w:val="72"/>
                      <w:szCs w:val="72"/>
                    </w:rPr>
                    <w:t>(photo)</w:t>
                  </w:r>
                </w:p>
              </w:txbxContent>
            </v:textbox>
          </v:shape>
        </w:pict>
      </w: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Pr="00A16A63" w:rsidRDefault="00CF3E21" w:rsidP="00E333A2">
      <w:pPr>
        <w:rPr>
          <w:rFonts w:ascii="Calibri" w:hAnsi="Calibri" w:cs="Calibri"/>
          <w:b/>
          <w:bCs/>
          <w:color w:val="0000FF"/>
          <w:sz w:val="20"/>
          <w:szCs w:val="20"/>
        </w:rPr>
      </w:pPr>
      <w:r w:rsidRPr="00A16A63">
        <w:rPr>
          <w:rFonts w:ascii="Arial" w:hAnsi="Arial" w:cs="Arial"/>
          <w:b/>
          <w:bCs/>
        </w:rPr>
        <w:t xml:space="preserve">Date de la dernière mise à jour PPMS Attentat-Intrusion: </w: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t>___________</w: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fldChar w:fldCharType="begin"/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instrText xml:space="preserve"> AUTOTEXTLIST   \t "Combien d'adultes concernés par ce PPMS?"  \* MERGEFORMAT </w:instrTex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fldChar w:fldCharType="end"/>
      </w:r>
    </w:p>
    <w:p w:rsidR="00CF3E21" w:rsidRPr="00A16A63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  <w:r w:rsidRPr="00A16A63">
        <w:rPr>
          <w:rFonts w:ascii="Arial" w:hAnsi="Arial" w:cs="Arial"/>
          <w:b/>
          <w:bCs/>
        </w:rPr>
        <w:t xml:space="preserve">Date </w: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t>_________</w: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fldChar w:fldCharType="begin"/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instrText xml:space="preserve"> AUTOTEXTLIST   \t "Combien d'adultes concernés par ce PPMS?"  \* MERGEFORMAT </w:instrTex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fldChar w:fldCharType="end"/>
      </w:r>
      <w:r w:rsidRPr="00A16A63">
        <w:rPr>
          <w:rFonts w:ascii="Calibri" w:hAnsi="Calibri" w:cs="Calibri"/>
          <w:b/>
          <w:bCs/>
          <w:color w:val="0000FF"/>
          <w:sz w:val="20"/>
          <w:szCs w:val="20"/>
        </w:rPr>
        <w:t xml:space="preserve">  </w:t>
      </w:r>
      <w:r w:rsidRPr="00A16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16A63">
        <w:rPr>
          <w:rFonts w:ascii="Arial" w:hAnsi="Arial" w:cs="Arial"/>
          <w:b/>
          <w:bCs/>
        </w:rPr>
        <w:t>dernier exercice PPMS Attentat-Intrusion</w:t>
      </w:r>
      <w:r w:rsidRPr="00A16A63">
        <w:rPr>
          <w:rFonts w:ascii="Calibri" w:hAnsi="Calibri" w:cs="Calibri"/>
          <w:b/>
          <w:bCs/>
          <w:color w:val="FF0000"/>
          <w:sz w:val="36"/>
          <w:szCs w:val="36"/>
        </w:rPr>
        <w:fldChar w:fldCharType="begin"/>
      </w:r>
      <w:r w:rsidRPr="00A16A63">
        <w:rPr>
          <w:rFonts w:ascii="Calibri" w:hAnsi="Calibri" w:cs="Calibri"/>
          <w:b/>
          <w:bCs/>
          <w:color w:val="FF0000"/>
          <w:sz w:val="36"/>
          <w:szCs w:val="36"/>
        </w:rPr>
        <w:instrText xml:space="preserve"> AUTOTEXTLIST   \t "Combien d'adultes concernés par ce PPMS?"  \* MERGEFORMAT </w:instrText>
      </w:r>
      <w:r w:rsidRPr="00A16A63">
        <w:rPr>
          <w:rFonts w:ascii="Calibri" w:hAnsi="Calibri" w:cs="Calibri"/>
          <w:b/>
          <w:bCs/>
          <w:color w:val="FF0000"/>
          <w:sz w:val="36"/>
          <w:szCs w:val="36"/>
        </w:rPr>
        <w:fldChar w:fldCharType="end"/>
      </w:r>
    </w:p>
    <w:p w:rsidR="00CF3E21" w:rsidRDefault="00CF3E21" w:rsidP="00CE754F">
      <w:pPr>
        <w:jc w:val="center"/>
      </w:pPr>
      <w:r w:rsidRPr="00A16A63">
        <w:t>(Obligatoire</w:t>
      </w:r>
      <w:r>
        <w:t>s</w:t>
      </w:r>
      <w:r w:rsidRPr="00A16A63">
        <w:t xml:space="preserve"> chaque année pour valider le PPMS)</w:t>
      </w:r>
    </w:p>
    <w:p w:rsidR="00CF3E21" w:rsidRPr="00A16A63" w:rsidRDefault="00CF3E21" w:rsidP="00E333A2"/>
    <w:p w:rsidR="00CF3E21" w:rsidRDefault="00CF3E21">
      <w:pPr>
        <w:suppressAutoHyphens w:val="0"/>
        <w:rPr>
          <w:rFonts w:ascii="Calibri" w:hAnsi="Calibri" w:cs="Calibri"/>
          <w:color w:val="4F81BD"/>
          <w:sz w:val="20"/>
          <w:szCs w:val="20"/>
        </w:rPr>
      </w:pPr>
      <w:r>
        <w:rPr>
          <w:rFonts w:ascii="Calibri" w:hAnsi="Calibri" w:cs="Calibri"/>
          <w:color w:val="4F81BD"/>
          <w:sz w:val="20"/>
          <w:szCs w:val="20"/>
        </w:rPr>
        <w:br w:type="page"/>
      </w:r>
    </w:p>
    <w:p w:rsidR="00CF3E21" w:rsidRDefault="00CF3E21" w:rsidP="0041075C">
      <w:pPr>
        <w:pStyle w:val="TOCHeading"/>
        <w:spacing w:line="360" w:lineRule="auto"/>
      </w:pPr>
      <w:r>
        <w:t>Table des matières</w:t>
      </w:r>
    </w:p>
    <w:p w:rsidR="00CF3E21" w:rsidRDefault="00CF3E21">
      <w:pPr>
        <w:pStyle w:val="TOC1"/>
        <w:rPr>
          <w:rFonts w:ascii="Calibri" w:hAnsi="Calibri" w:cs="Calibri"/>
          <w:noProof/>
          <w:sz w:val="22"/>
          <w:szCs w:val="22"/>
          <w:lang w:eastAsia="fr-F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4096469" w:history="1">
        <w:r w:rsidRPr="00FA2647">
          <w:rPr>
            <w:rStyle w:val="Hyperlink"/>
            <w:noProof/>
          </w:rPr>
          <w:t>1. Description de l’école ou de l’établissement scolaire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0" w:history="1">
        <w:r w:rsidRPr="00FA2647">
          <w:rPr>
            <w:rStyle w:val="Hyperlink"/>
            <w:noProof/>
          </w:rPr>
          <w:t>LOCALISATION DE L’ECOLE OU DE L’ETABLISSEMENT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1" w:history="1">
        <w:r w:rsidRPr="00FA2647">
          <w:rPr>
            <w:rStyle w:val="Hyperlink"/>
            <w:noProof/>
          </w:rPr>
          <w:t>DESC</w:t>
        </w:r>
        <w:r w:rsidRPr="00FA2647">
          <w:rPr>
            <w:rStyle w:val="Hyperlink"/>
            <w:noProof/>
            <w:spacing w:val="-1"/>
          </w:rPr>
          <w:t>R</w:t>
        </w:r>
        <w:r w:rsidRPr="00FA2647">
          <w:rPr>
            <w:rStyle w:val="Hyperlink"/>
            <w:noProof/>
          </w:rPr>
          <w:t>IPTION</w:t>
        </w:r>
        <w:r w:rsidRPr="00FA2647">
          <w:rPr>
            <w:rStyle w:val="Hyperlink"/>
            <w:noProof/>
            <w:spacing w:val="-10"/>
          </w:rPr>
          <w:t xml:space="preserve"> </w:t>
        </w:r>
        <w:r w:rsidRPr="00FA2647">
          <w:rPr>
            <w:rStyle w:val="Hyperlink"/>
            <w:noProof/>
            <w:spacing w:val="-1"/>
          </w:rPr>
          <w:t>R</w:t>
        </w:r>
        <w:r w:rsidRPr="00FA2647">
          <w:rPr>
            <w:rStyle w:val="Hyperlink"/>
            <w:noProof/>
          </w:rPr>
          <w:t>API</w:t>
        </w:r>
        <w:r w:rsidRPr="00FA2647">
          <w:rPr>
            <w:rStyle w:val="Hyperlink"/>
            <w:noProof/>
            <w:spacing w:val="3"/>
          </w:rPr>
          <w:t>D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6"/>
          </w:rPr>
          <w:t xml:space="preserve"> </w:t>
        </w:r>
        <w:r w:rsidRPr="00FA2647">
          <w:rPr>
            <w:rStyle w:val="Hyperlink"/>
            <w:noProof/>
          </w:rPr>
          <w:t>DU</w:t>
        </w:r>
        <w:r w:rsidRPr="00FA2647">
          <w:rPr>
            <w:rStyle w:val="Hyperlink"/>
            <w:noProof/>
            <w:spacing w:val="-2"/>
          </w:rPr>
          <w:t xml:space="preserve"> </w:t>
        </w:r>
        <w:r w:rsidRPr="00FA2647">
          <w:rPr>
            <w:rStyle w:val="Hyperlink"/>
            <w:noProof/>
          </w:rPr>
          <w:t>S</w:t>
        </w:r>
        <w:r w:rsidRPr="00FA2647">
          <w:rPr>
            <w:rStyle w:val="Hyperlink"/>
            <w:noProof/>
            <w:spacing w:val="-1"/>
          </w:rPr>
          <w:t>I</w:t>
        </w:r>
        <w:r w:rsidRPr="00FA2647">
          <w:rPr>
            <w:rStyle w:val="Hyperlink"/>
            <w:noProof/>
          </w:rPr>
          <w:t>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2" w:history="1">
        <w:r w:rsidRPr="00FA2647">
          <w:rPr>
            <w:rStyle w:val="Hyperlink"/>
            <w:noProof/>
          </w:rPr>
          <w:t>EFFECTIFS DES ELEVES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3" w:history="1">
        <w:r w:rsidRPr="00FA2647">
          <w:rPr>
            <w:rStyle w:val="Hyperlink"/>
            <w:noProof/>
          </w:rPr>
          <w:t>EFFECTIFS DES PERSONNELS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4" w:history="1">
        <w:r w:rsidRPr="00FA2647">
          <w:rPr>
            <w:rStyle w:val="Hyperlink"/>
            <w:noProof/>
          </w:rPr>
          <w:t>DESCRIPTIF VISUEL DE L’ETABLISSEMENT : Vues des accès, façades, périmètre des locaux…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5" w:history="1">
        <w:r w:rsidRPr="00FA2647">
          <w:rPr>
            <w:rStyle w:val="Hyperlink"/>
            <w:noProof/>
          </w:rPr>
          <w:t>2.</w:t>
        </w:r>
        <w:r w:rsidRPr="00FA2647">
          <w:rPr>
            <w:rStyle w:val="Hyperlink"/>
            <w:noProof/>
            <w:spacing w:val="48"/>
          </w:rPr>
          <w:t xml:space="preserve"> </w:t>
        </w:r>
        <w:r w:rsidRPr="00FA2647">
          <w:rPr>
            <w:rStyle w:val="Hyperlink"/>
            <w:noProof/>
            <w:spacing w:val="-1"/>
          </w:rPr>
          <w:t>L</w:t>
        </w:r>
        <w:r w:rsidRPr="00FA2647">
          <w:rPr>
            <w:rStyle w:val="Hyperlink"/>
            <w:noProof/>
          </w:rPr>
          <w:t>es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  <w:spacing w:val="-1"/>
          </w:rPr>
          <w:t>l</w:t>
        </w:r>
        <w:r w:rsidRPr="00FA2647">
          <w:rPr>
            <w:rStyle w:val="Hyperlink"/>
            <w:noProof/>
            <w:spacing w:val="1"/>
          </w:rPr>
          <w:t>i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1"/>
          </w:rPr>
          <w:t>n</w:t>
        </w:r>
        <w:r w:rsidRPr="00FA2647">
          <w:rPr>
            <w:rStyle w:val="Hyperlink"/>
            <w:noProof/>
          </w:rPr>
          <w:t>s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</w:rPr>
          <w:t>a</w:t>
        </w:r>
        <w:r w:rsidRPr="00FA2647">
          <w:rPr>
            <w:rStyle w:val="Hyperlink"/>
            <w:noProof/>
            <w:spacing w:val="-3"/>
          </w:rPr>
          <w:t>v</w:t>
        </w:r>
        <w:r w:rsidRPr="00FA2647">
          <w:rPr>
            <w:rStyle w:val="Hyperlink"/>
            <w:noProof/>
          </w:rPr>
          <w:t>ec</w:t>
        </w:r>
        <w:r w:rsidRPr="00FA2647">
          <w:rPr>
            <w:rStyle w:val="Hyperlink"/>
            <w:noProof/>
            <w:spacing w:val="-1"/>
          </w:rPr>
          <w:t xml:space="preserve"> </w:t>
        </w:r>
        <w:r w:rsidRPr="00FA2647">
          <w:rPr>
            <w:rStyle w:val="Hyperlink"/>
            <w:noProof/>
            <w:spacing w:val="1"/>
          </w:rPr>
          <w:t>l</w:t>
        </w:r>
        <w:r w:rsidRPr="00FA2647">
          <w:rPr>
            <w:rStyle w:val="Hyperlink"/>
            <w:noProof/>
            <w:spacing w:val="-1"/>
          </w:rPr>
          <w:t>’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3"/>
          </w:rPr>
          <w:t>x</w:t>
        </w:r>
        <w:r w:rsidRPr="00FA2647">
          <w:rPr>
            <w:rStyle w:val="Hyperlink"/>
            <w:noProof/>
          </w:rPr>
          <w:t>té</w:t>
        </w:r>
        <w:r w:rsidRPr="00FA2647">
          <w:rPr>
            <w:rStyle w:val="Hyperlink"/>
            <w:noProof/>
            <w:spacing w:val="1"/>
          </w:rPr>
          <w:t>r</w:t>
        </w:r>
        <w:r w:rsidRPr="00FA2647">
          <w:rPr>
            <w:rStyle w:val="Hyperlink"/>
            <w:noProof/>
            <w:spacing w:val="-1"/>
          </w:rPr>
          <w:t>i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1"/>
          </w:rPr>
          <w:t>u</w:t>
        </w:r>
        <w:r w:rsidRPr="00FA2647">
          <w:rPr>
            <w:rStyle w:val="Hyperlink"/>
            <w:noProof/>
          </w:rPr>
          <w:t>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6" w:history="1">
        <w:r w:rsidRPr="00FA2647">
          <w:rPr>
            <w:rStyle w:val="Hyperlink"/>
            <w:noProof/>
          </w:rPr>
          <w:t>FREQUENCES DES RADIOS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7" w:history="1">
        <w:r w:rsidRPr="00FA2647">
          <w:rPr>
            <w:rStyle w:val="Hyperlink"/>
            <w:noProof/>
          </w:rPr>
          <w:t>ANNUAIRE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8" w:history="1">
        <w:r w:rsidRPr="00FA2647">
          <w:rPr>
            <w:rStyle w:val="Hyperlink"/>
            <w:noProof/>
          </w:rPr>
          <w:t>ADRESSES A INDIQUER AUX FAMILLES EN DEBUT D’ANNEE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9" w:history="1">
        <w:r w:rsidRPr="00FA2647">
          <w:rPr>
            <w:rStyle w:val="Hyperlink"/>
            <w:noProof/>
          </w:rPr>
          <w:t>3. Déclencher l’alarme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0" w:history="1">
        <w:r w:rsidRPr="00FA2647">
          <w:rPr>
            <w:rStyle w:val="Hyperlink"/>
            <w:noProof/>
          </w:rPr>
          <w:t>4.</w:t>
        </w:r>
        <w:r w:rsidRPr="00FA2647">
          <w:rPr>
            <w:rStyle w:val="Hyperlink"/>
            <w:noProof/>
            <w:spacing w:val="48"/>
          </w:rPr>
          <w:t xml:space="preserve"> </w:t>
        </w:r>
        <w:r w:rsidRPr="00FA2647">
          <w:rPr>
            <w:rStyle w:val="Hyperlink"/>
            <w:noProof/>
            <w:spacing w:val="-6"/>
          </w:rPr>
          <w:t>A</w:t>
        </w:r>
        <w:r w:rsidRPr="00FA2647">
          <w:rPr>
            <w:rStyle w:val="Hyperlink"/>
            <w:noProof/>
            <w:spacing w:val="3"/>
          </w:rPr>
          <w:t>l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1"/>
          </w:rPr>
          <w:t>r</w:t>
        </w:r>
        <w:r w:rsidRPr="00FA2647">
          <w:rPr>
            <w:rStyle w:val="Hyperlink"/>
            <w:noProof/>
          </w:rPr>
          <w:t>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2"/>
        <w:rPr>
          <w:noProof/>
        </w:rPr>
      </w:pPr>
      <w:hyperlink w:anchor="_Toc484096481" w:history="1">
        <w:r w:rsidRPr="00FA2647">
          <w:rPr>
            <w:rStyle w:val="Hyperlink"/>
            <w:noProof/>
          </w:rPr>
          <w:t>4.1 Quel numéro appeler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2"/>
        <w:rPr>
          <w:noProof/>
        </w:rPr>
      </w:pPr>
      <w:hyperlink w:anchor="_Toc484096482" w:history="1">
        <w:r w:rsidRPr="00FA2647">
          <w:rPr>
            <w:rStyle w:val="Hyperlink"/>
            <w:noProof/>
          </w:rPr>
          <w:t>4.2 Qui donne l’alerte aux forces de l’ordre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3" w:history="1">
        <w:r w:rsidRPr="00FA2647">
          <w:rPr>
            <w:rStyle w:val="Hyperlink"/>
            <w:noProof/>
          </w:rPr>
          <w:t>5.</w:t>
        </w:r>
        <w:r w:rsidRPr="00FA2647">
          <w:rPr>
            <w:rStyle w:val="Hyperlink"/>
            <w:noProof/>
            <w:spacing w:val="48"/>
          </w:rPr>
          <w:t xml:space="preserve"> </w:t>
        </w:r>
        <w:r w:rsidRPr="00FA2647">
          <w:rPr>
            <w:rStyle w:val="Hyperlink"/>
            <w:noProof/>
            <w:spacing w:val="-1"/>
          </w:rPr>
          <w:t>R</w:t>
        </w:r>
        <w:r w:rsidRPr="00FA2647">
          <w:rPr>
            <w:rStyle w:val="Hyperlink"/>
            <w:noProof/>
          </w:rPr>
          <w:t>éa</w:t>
        </w:r>
        <w:r w:rsidRPr="00FA2647">
          <w:rPr>
            <w:rStyle w:val="Hyperlink"/>
            <w:noProof/>
            <w:spacing w:val="-1"/>
          </w:rPr>
          <w:t>g</w:t>
        </w:r>
        <w:r w:rsidRPr="00FA2647">
          <w:rPr>
            <w:rStyle w:val="Hyperlink"/>
            <w:noProof/>
            <w:spacing w:val="1"/>
          </w:rPr>
          <w:t>i</w:t>
        </w:r>
        <w:r w:rsidRPr="00FA2647">
          <w:rPr>
            <w:rStyle w:val="Hyperlink"/>
            <w:noProof/>
          </w:rPr>
          <w:t>r en cas</w:t>
        </w:r>
        <w:r w:rsidRPr="00FA2647">
          <w:rPr>
            <w:rStyle w:val="Hyperlink"/>
            <w:noProof/>
            <w:spacing w:val="-2"/>
          </w:rPr>
          <w:t xml:space="preserve"> </w:t>
        </w:r>
        <w:r w:rsidRPr="00FA2647">
          <w:rPr>
            <w:rStyle w:val="Hyperlink"/>
            <w:noProof/>
            <w:spacing w:val="-1"/>
          </w:rPr>
          <w:t>d</w:t>
        </w:r>
        <w:r w:rsidRPr="00FA2647">
          <w:rPr>
            <w:rStyle w:val="Hyperlink"/>
            <w:noProof/>
            <w:spacing w:val="1"/>
          </w:rPr>
          <w:t>’</w:t>
        </w:r>
        <w:r w:rsidRPr="00FA2647">
          <w:rPr>
            <w:rStyle w:val="Hyperlink"/>
            <w:noProof/>
          </w:rPr>
          <w:t>a</w:t>
        </w:r>
        <w:r w:rsidRPr="00FA2647">
          <w:rPr>
            <w:rStyle w:val="Hyperlink"/>
            <w:noProof/>
            <w:spacing w:val="-3"/>
          </w:rPr>
          <w:t>t</w:t>
        </w:r>
        <w:r w:rsidRPr="00FA2647">
          <w:rPr>
            <w:rStyle w:val="Hyperlink"/>
            <w:noProof/>
          </w:rPr>
          <w:t>ta</w:t>
        </w:r>
        <w:r w:rsidRPr="00FA2647">
          <w:rPr>
            <w:rStyle w:val="Hyperlink"/>
            <w:noProof/>
            <w:spacing w:val="-1"/>
          </w:rPr>
          <w:t>qu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</w:rPr>
          <w:t>à</w:t>
        </w:r>
        <w:r w:rsidRPr="00FA2647">
          <w:rPr>
            <w:rStyle w:val="Hyperlink"/>
            <w:noProof/>
            <w:spacing w:val="-1"/>
          </w:rPr>
          <w:t xml:space="preserve"> </w:t>
        </w:r>
        <w:r w:rsidRPr="00FA2647">
          <w:rPr>
            <w:rStyle w:val="Hyperlink"/>
            <w:noProof/>
            <w:spacing w:val="1"/>
          </w:rPr>
          <w:t>l</w:t>
        </w:r>
        <w:r w:rsidRPr="00FA2647">
          <w:rPr>
            <w:rStyle w:val="Hyperlink"/>
            <w:noProof/>
            <w:spacing w:val="-1"/>
          </w:rPr>
          <w:t>’</w:t>
        </w:r>
        <w:r w:rsidRPr="00FA2647">
          <w:rPr>
            <w:rStyle w:val="Hyperlink"/>
            <w:noProof/>
            <w:spacing w:val="1"/>
          </w:rPr>
          <w:t>i</w:t>
        </w:r>
        <w:r w:rsidRPr="00FA2647">
          <w:rPr>
            <w:rStyle w:val="Hyperlink"/>
            <w:noProof/>
            <w:spacing w:val="-1"/>
          </w:rPr>
          <w:t>n</w:t>
        </w:r>
        <w:r w:rsidRPr="00FA2647">
          <w:rPr>
            <w:rStyle w:val="Hyperlink"/>
            <w:noProof/>
            <w:spacing w:val="3"/>
          </w:rPr>
          <w:t>t</w:t>
        </w:r>
        <w:r w:rsidRPr="00FA2647">
          <w:rPr>
            <w:rStyle w:val="Hyperlink"/>
            <w:noProof/>
          </w:rPr>
          <w:t>é</w:t>
        </w:r>
        <w:r w:rsidRPr="00FA2647">
          <w:rPr>
            <w:rStyle w:val="Hyperlink"/>
            <w:noProof/>
            <w:spacing w:val="-1"/>
          </w:rPr>
          <w:t>r</w:t>
        </w:r>
        <w:r w:rsidRPr="00FA2647">
          <w:rPr>
            <w:rStyle w:val="Hyperlink"/>
            <w:noProof/>
            <w:spacing w:val="1"/>
          </w:rPr>
          <w:t>i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1"/>
          </w:rPr>
          <w:t>u</w:t>
        </w:r>
        <w:r w:rsidRPr="00FA2647">
          <w:rPr>
            <w:rStyle w:val="Hyperlink"/>
            <w:noProof/>
          </w:rPr>
          <w:t>r</w:t>
        </w:r>
        <w:r w:rsidRPr="00FA2647">
          <w:rPr>
            <w:rStyle w:val="Hyperlink"/>
            <w:noProof/>
            <w:spacing w:val="-2"/>
          </w:rPr>
          <w:t xml:space="preserve"> </w:t>
        </w:r>
        <w:r w:rsidRPr="00FA2647">
          <w:rPr>
            <w:rStyle w:val="Hyperlink"/>
            <w:noProof/>
            <w:spacing w:val="-1"/>
          </w:rPr>
          <w:t>d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  <w:spacing w:val="-1"/>
          </w:rPr>
          <w:t>l</w:t>
        </w:r>
        <w:r w:rsidRPr="00FA2647">
          <w:rPr>
            <w:rStyle w:val="Hyperlink"/>
            <w:noProof/>
            <w:spacing w:val="1"/>
          </w:rPr>
          <w:t>’</w:t>
        </w:r>
        <w:r w:rsidRPr="00FA2647">
          <w:rPr>
            <w:rStyle w:val="Hyperlink"/>
            <w:noProof/>
          </w:rPr>
          <w:t>éc</w:t>
        </w:r>
        <w:r w:rsidRPr="00FA2647">
          <w:rPr>
            <w:rStyle w:val="Hyperlink"/>
            <w:noProof/>
            <w:spacing w:val="-1"/>
          </w:rPr>
          <w:t>o</w:t>
        </w:r>
        <w:r w:rsidRPr="00FA2647">
          <w:rPr>
            <w:rStyle w:val="Hyperlink"/>
            <w:noProof/>
            <w:spacing w:val="1"/>
          </w:rPr>
          <w:t>l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1"/>
          </w:rPr>
          <w:t xml:space="preserve"> o</w:t>
        </w:r>
        <w:r w:rsidRPr="00FA2647">
          <w:rPr>
            <w:rStyle w:val="Hyperlink"/>
            <w:noProof/>
          </w:rPr>
          <w:t xml:space="preserve">u </w:t>
        </w:r>
        <w:r w:rsidRPr="00FA2647">
          <w:rPr>
            <w:rStyle w:val="Hyperlink"/>
            <w:noProof/>
            <w:spacing w:val="-1"/>
          </w:rPr>
          <w:t>d</w:t>
        </w:r>
        <w:r w:rsidRPr="00FA2647">
          <w:rPr>
            <w:rStyle w:val="Hyperlink"/>
            <w:noProof/>
          </w:rPr>
          <w:t xml:space="preserve">e </w:t>
        </w:r>
        <w:r w:rsidRPr="00FA2647">
          <w:rPr>
            <w:rStyle w:val="Hyperlink"/>
            <w:noProof/>
            <w:spacing w:val="1"/>
          </w:rPr>
          <w:t>l’</w:t>
        </w:r>
        <w:r w:rsidRPr="00FA2647">
          <w:rPr>
            <w:rStyle w:val="Hyperlink"/>
            <w:noProof/>
          </w:rPr>
          <w:t>é</w:t>
        </w:r>
        <w:r w:rsidRPr="00FA2647">
          <w:rPr>
            <w:rStyle w:val="Hyperlink"/>
            <w:noProof/>
            <w:spacing w:val="-3"/>
          </w:rPr>
          <w:t>t</w:t>
        </w:r>
        <w:r w:rsidRPr="00FA2647">
          <w:rPr>
            <w:rStyle w:val="Hyperlink"/>
            <w:noProof/>
          </w:rPr>
          <w:t>a</w:t>
        </w:r>
        <w:r w:rsidRPr="00FA2647">
          <w:rPr>
            <w:rStyle w:val="Hyperlink"/>
            <w:noProof/>
            <w:spacing w:val="-1"/>
          </w:rPr>
          <w:t>b</w:t>
        </w:r>
        <w:r w:rsidRPr="00FA2647">
          <w:rPr>
            <w:rStyle w:val="Hyperlink"/>
            <w:noProof/>
            <w:spacing w:val="1"/>
          </w:rPr>
          <w:t>l</w:t>
        </w:r>
        <w:r w:rsidRPr="00FA2647">
          <w:rPr>
            <w:rStyle w:val="Hyperlink"/>
            <w:noProof/>
            <w:spacing w:val="-1"/>
          </w:rPr>
          <w:t>i</w:t>
        </w:r>
        <w:r w:rsidRPr="00FA2647">
          <w:rPr>
            <w:rStyle w:val="Hyperlink"/>
            <w:noProof/>
          </w:rPr>
          <w:t>sseme</w:t>
        </w:r>
        <w:r w:rsidRPr="00FA2647">
          <w:rPr>
            <w:rStyle w:val="Hyperlink"/>
            <w:noProof/>
            <w:spacing w:val="-2"/>
          </w:rPr>
          <w:t>n</w:t>
        </w:r>
        <w:r w:rsidRPr="00FA2647">
          <w:rPr>
            <w:rStyle w:val="Hyperlink"/>
            <w:noProof/>
          </w:rPr>
          <w:t>t s</w:t>
        </w:r>
        <w:r w:rsidRPr="00FA2647">
          <w:rPr>
            <w:rStyle w:val="Hyperlink"/>
            <w:noProof/>
            <w:spacing w:val="-3"/>
          </w:rPr>
          <w:t>c</w:t>
        </w:r>
        <w:r w:rsidRPr="00FA2647">
          <w:rPr>
            <w:rStyle w:val="Hyperlink"/>
            <w:noProof/>
            <w:spacing w:val="-1"/>
          </w:rPr>
          <w:t>o</w:t>
        </w:r>
        <w:r w:rsidRPr="00FA2647">
          <w:rPr>
            <w:rStyle w:val="Hyperlink"/>
            <w:noProof/>
            <w:spacing w:val="1"/>
          </w:rPr>
          <w:t>l</w:t>
        </w:r>
        <w:r w:rsidRPr="00FA2647">
          <w:rPr>
            <w:rStyle w:val="Hyperlink"/>
            <w:noProof/>
          </w:rPr>
          <w:t>a</w:t>
        </w:r>
        <w:r w:rsidRPr="00FA2647">
          <w:rPr>
            <w:rStyle w:val="Hyperlink"/>
            <w:noProof/>
            <w:spacing w:val="-1"/>
          </w:rPr>
          <w:t>i</w:t>
        </w:r>
        <w:r w:rsidRPr="00FA2647">
          <w:rPr>
            <w:rStyle w:val="Hyperlink"/>
            <w:noProof/>
            <w:spacing w:val="1"/>
          </w:rPr>
          <w:t>r</w:t>
        </w:r>
        <w:r w:rsidRPr="00FA2647">
          <w:rPr>
            <w:rStyle w:val="Hyperlink"/>
            <w:noProof/>
          </w:rPr>
          <w:t>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2"/>
        <w:rPr>
          <w:noProof/>
        </w:rPr>
      </w:pPr>
      <w:hyperlink w:anchor="_Toc484096484" w:history="1">
        <w:r w:rsidRPr="00FA2647">
          <w:rPr>
            <w:rStyle w:val="Hyperlink"/>
            <w:noProof/>
          </w:rPr>
          <w:t>5.1</w:t>
        </w:r>
        <w:r w:rsidRPr="00FA2647">
          <w:rPr>
            <w:rStyle w:val="Hyperlink"/>
            <w:noProof/>
            <w:spacing w:val="2"/>
          </w:rPr>
          <w:t xml:space="preserve"> </w:t>
        </w:r>
        <w:r w:rsidRPr="00FA2647">
          <w:rPr>
            <w:rStyle w:val="Hyperlink"/>
            <w:noProof/>
            <w:spacing w:val="-2"/>
          </w:rPr>
          <w:t>S</w:t>
        </w:r>
        <w:r w:rsidRPr="00FA2647">
          <w:rPr>
            <w:rStyle w:val="Hyperlink"/>
            <w:noProof/>
          </w:rPr>
          <w:t>’éc</w:t>
        </w:r>
        <w:r w:rsidRPr="00FA2647">
          <w:rPr>
            <w:rStyle w:val="Hyperlink"/>
            <w:noProof/>
            <w:spacing w:val="-3"/>
          </w:rPr>
          <w:t>h</w:t>
        </w:r>
        <w:r w:rsidRPr="00FA2647">
          <w:rPr>
            <w:rStyle w:val="Hyperlink"/>
            <w:noProof/>
          </w:rPr>
          <w:t>apper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5" w:history="1">
        <w:r w:rsidRPr="00FA2647">
          <w:rPr>
            <w:rStyle w:val="Hyperlink"/>
            <w:noProof/>
          </w:rPr>
          <w:t>PLAN GENERAL : Plan de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6" w:history="1">
        <w:r w:rsidRPr="00FA2647">
          <w:rPr>
            <w:rStyle w:val="Hyperlink"/>
            <w:noProof/>
          </w:rPr>
          <w:t>LEGENDE PLAN DE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7" w:history="1">
        <w:r w:rsidRPr="00FA2647">
          <w:rPr>
            <w:rStyle w:val="Hyperlink"/>
            <w:noProof/>
          </w:rPr>
          <w:t>S’ECHAPPER DE L’ETABLISSEMENT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2"/>
        <w:rPr>
          <w:noProof/>
        </w:rPr>
      </w:pPr>
      <w:hyperlink w:anchor="_Toc484096488" w:history="1">
        <w:r w:rsidRPr="00FA2647">
          <w:rPr>
            <w:rStyle w:val="Hyperlink"/>
            <w:noProof/>
          </w:rPr>
          <w:t>5.2</w:t>
        </w:r>
        <w:r w:rsidRPr="00FA2647">
          <w:rPr>
            <w:rStyle w:val="Hyperlink"/>
            <w:noProof/>
            <w:spacing w:val="2"/>
          </w:rPr>
          <w:t xml:space="preserve"> </w:t>
        </w:r>
        <w:r w:rsidRPr="00FA2647">
          <w:rPr>
            <w:rStyle w:val="Hyperlink"/>
            <w:noProof/>
            <w:spacing w:val="-2"/>
          </w:rPr>
          <w:t>S</w:t>
        </w:r>
        <w:r w:rsidRPr="00FA2647">
          <w:rPr>
            <w:rStyle w:val="Hyperlink"/>
            <w:noProof/>
          </w:rPr>
          <w:t>’en</w:t>
        </w:r>
        <w:r w:rsidRPr="00FA2647">
          <w:rPr>
            <w:rStyle w:val="Hyperlink"/>
            <w:noProof/>
            <w:spacing w:val="-1"/>
          </w:rPr>
          <w:t>f</w:t>
        </w:r>
        <w:r w:rsidRPr="00FA2647">
          <w:rPr>
            <w:rStyle w:val="Hyperlink"/>
            <w:noProof/>
          </w:rPr>
          <w:t>er</w:t>
        </w:r>
        <w:r w:rsidRPr="00FA2647">
          <w:rPr>
            <w:rStyle w:val="Hyperlink"/>
            <w:noProof/>
            <w:spacing w:val="-2"/>
          </w:rPr>
          <w:t>m</w:t>
        </w:r>
        <w:r w:rsidRPr="00FA2647">
          <w:rPr>
            <w:rStyle w:val="Hyperlink"/>
            <w:noProof/>
          </w:rPr>
          <w:t>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9" w:history="1">
        <w:r w:rsidRPr="00FA2647">
          <w:rPr>
            <w:rStyle w:val="Hyperlink"/>
            <w:noProof/>
          </w:rPr>
          <w:t>PLANS DE L’ETABLISSEMENT : Cachettes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0" w:history="1">
        <w:r w:rsidRPr="00FA2647">
          <w:rPr>
            <w:rStyle w:val="Hyperlink"/>
            <w:noProof/>
          </w:rPr>
          <w:t>LEGENDE PLAN INTERIEUR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1" w:history="1">
        <w:r w:rsidRPr="00FA2647">
          <w:rPr>
            <w:rStyle w:val="Hyperlink"/>
            <w:noProof/>
          </w:rPr>
          <w:t>SE PROTÉGER DANS L’ETABLISSEMENT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2"/>
        <w:rPr>
          <w:noProof/>
        </w:rPr>
      </w:pPr>
      <w:hyperlink w:anchor="_Toc484096492" w:history="1">
        <w:r w:rsidRPr="00FA2647">
          <w:rPr>
            <w:rStyle w:val="Hyperlink"/>
            <w:noProof/>
          </w:rPr>
          <w:t>5.3 Faire un état de la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3" w:history="1">
        <w:r w:rsidRPr="00FA2647">
          <w:rPr>
            <w:rStyle w:val="Hyperlink"/>
            <w:noProof/>
          </w:rPr>
          <w:t>LOCALISATION ET RECENSEMENT DES EFFECTIFS PRESENTS DANS L’ETABLISSEMENT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4" w:history="1">
        <w:r w:rsidRPr="00FA2647">
          <w:rPr>
            <w:rStyle w:val="Hyperlink"/>
            <w:noProof/>
          </w:rPr>
          <w:t>LOCALISATION ET RECENSEMENT DES EFFECTIFS PRESENTS HORS DE L’ETABLISSEMENT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5" w:history="1">
        <w:r w:rsidRPr="00FA2647">
          <w:rPr>
            <w:rStyle w:val="Hyperlink"/>
            <w:noProof/>
          </w:rPr>
          <w:t>ANNUAIRE INTERNE DE L’ETABLISSEMENT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6" w:history="1">
        <w:r w:rsidRPr="00FA2647">
          <w:rPr>
            <w:rStyle w:val="Hyperlink"/>
            <w:noProof/>
          </w:rPr>
          <w:t>ANNUAIRE MOBILES DES PERSONNELS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7" w:history="1">
        <w:r w:rsidRPr="00FA2647">
          <w:rPr>
            <w:rStyle w:val="Hyperlink"/>
            <w:noProof/>
          </w:rPr>
          <w:t>LISTE DES ELEVES PAR NIVEAU SCOLAIRE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8" w:history="1">
        <w:r w:rsidRPr="00FA2647">
          <w:rPr>
            <w:rStyle w:val="Hyperlink"/>
            <w:noProof/>
          </w:rPr>
          <w:t>6.</w:t>
        </w:r>
        <w:r w:rsidRPr="00FA2647">
          <w:rPr>
            <w:rStyle w:val="Hyperlink"/>
            <w:noProof/>
            <w:spacing w:val="48"/>
          </w:rPr>
          <w:t xml:space="preserve"> </w:t>
        </w:r>
        <w:r w:rsidRPr="00FA2647">
          <w:rPr>
            <w:rStyle w:val="Hyperlink"/>
            <w:noProof/>
            <w:spacing w:val="-1"/>
          </w:rPr>
          <w:t>R</w:t>
        </w:r>
        <w:r w:rsidRPr="00FA2647">
          <w:rPr>
            <w:rStyle w:val="Hyperlink"/>
            <w:noProof/>
          </w:rPr>
          <w:t>éa</w:t>
        </w:r>
        <w:r w:rsidRPr="00FA2647">
          <w:rPr>
            <w:rStyle w:val="Hyperlink"/>
            <w:noProof/>
            <w:spacing w:val="-1"/>
          </w:rPr>
          <w:t>g</w:t>
        </w:r>
        <w:r w:rsidRPr="00FA2647">
          <w:rPr>
            <w:rStyle w:val="Hyperlink"/>
            <w:noProof/>
            <w:spacing w:val="1"/>
          </w:rPr>
          <w:t>i</w:t>
        </w:r>
        <w:r w:rsidRPr="00FA2647">
          <w:rPr>
            <w:rStyle w:val="Hyperlink"/>
            <w:noProof/>
          </w:rPr>
          <w:t>r en cas</w:t>
        </w:r>
        <w:r w:rsidRPr="00FA2647">
          <w:rPr>
            <w:rStyle w:val="Hyperlink"/>
            <w:noProof/>
            <w:spacing w:val="-2"/>
          </w:rPr>
          <w:t xml:space="preserve"> </w:t>
        </w:r>
        <w:r w:rsidRPr="00FA2647">
          <w:rPr>
            <w:rStyle w:val="Hyperlink"/>
            <w:noProof/>
            <w:spacing w:val="-1"/>
          </w:rPr>
          <w:t>d</w:t>
        </w:r>
        <w:r w:rsidRPr="00FA2647">
          <w:rPr>
            <w:rStyle w:val="Hyperlink"/>
            <w:noProof/>
            <w:spacing w:val="1"/>
          </w:rPr>
          <w:t>’</w:t>
        </w:r>
        <w:r w:rsidRPr="00FA2647">
          <w:rPr>
            <w:rStyle w:val="Hyperlink"/>
            <w:noProof/>
          </w:rPr>
          <w:t>a</w:t>
        </w:r>
        <w:r w:rsidRPr="00FA2647">
          <w:rPr>
            <w:rStyle w:val="Hyperlink"/>
            <w:noProof/>
            <w:spacing w:val="-3"/>
          </w:rPr>
          <w:t>t</w:t>
        </w:r>
        <w:r w:rsidRPr="00FA2647">
          <w:rPr>
            <w:rStyle w:val="Hyperlink"/>
            <w:noProof/>
          </w:rPr>
          <w:t>ta</w:t>
        </w:r>
        <w:r w:rsidRPr="00FA2647">
          <w:rPr>
            <w:rStyle w:val="Hyperlink"/>
            <w:noProof/>
            <w:spacing w:val="-1"/>
          </w:rPr>
          <w:t>qu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</w:rPr>
          <w:t>à</w:t>
        </w:r>
        <w:r w:rsidRPr="00FA2647">
          <w:rPr>
            <w:rStyle w:val="Hyperlink"/>
            <w:noProof/>
            <w:spacing w:val="-1"/>
          </w:rPr>
          <w:t xml:space="preserve"> </w:t>
        </w:r>
        <w:r w:rsidRPr="00FA2647">
          <w:rPr>
            <w:rStyle w:val="Hyperlink"/>
            <w:noProof/>
            <w:spacing w:val="1"/>
          </w:rPr>
          <w:t>l’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3"/>
          </w:rPr>
          <w:t>x</w:t>
        </w:r>
        <w:r w:rsidRPr="00FA2647">
          <w:rPr>
            <w:rStyle w:val="Hyperlink"/>
            <w:noProof/>
          </w:rPr>
          <w:t>té</w:t>
        </w:r>
        <w:r w:rsidRPr="00FA2647">
          <w:rPr>
            <w:rStyle w:val="Hyperlink"/>
            <w:noProof/>
            <w:spacing w:val="-1"/>
          </w:rPr>
          <w:t>r</w:t>
        </w:r>
        <w:r w:rsidRPr="00FA2647">
          <w:rPr>
            <w:rStyle w:val="Hyperlink"/>
            <w:noProof/>
            <w:spacing w:val="1"/>
          </w:rPr>
          <w:t>i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1"/>
          </w:rPr>
          <w:t>u</w:t>
        </w:r>
        <w:r w:rsidRPr="00FA2647">
          <w:rPr>
            <w:rStyle w:val="Hyperlink"/>
            <w:noProof/>
          </w:rPr>
          <w:t>r et</w:t>
        </w:r>
        <w:r w:rsidRPr="00FA2647">
          <w:rPr>
            <w:rStyle w:val="Hyperlink"/>
            <w:noProof/>
            <w:spacing w:val="-1"/>
          </w:rPr>
          <w:t xml:space="preserve"> </w:t>
        </w:r>
        <w:r w:rsidRPr="00FA2647">
          <w:rPr>
            <w:rStyle w:val="Hyperlink"/>
            <w:noProof/>
          </w:rPr>
          <w:t>à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  <w:spacing w:val="-1"/>
          </w:rPr>
          <w:t>p</w:t>
        </w:r>
        <w:r w:rsidRPr="00FA2647">
          <w:rPr>
            <w:rStyle w:val="Hyperlink"/>
            <w:noProof/>
            <w:spacing w:val="1"/>
          </w:rPr>
          <w:t>r</w:t>
        </w:r>
        <w:r w:rsidRPr="00FA2647">
          <w:rPr>
            <w:rStyle w:val="Hyperlink"/>
            <w:noProof/>
            <w:spacing w:val="-1"/>
          </w:rPr>
          <w:t>o</w:t>
        </w:r>
        <w:r w:rsidRPr="00FA2647">
          <w:rPr>
            <w:rStyle w:val="Hyperlink"/>
            <w:noProof/>
            <w:spacing w:val="-3"/>
          </w:rPr>
          <w:t>x</w:t>
        </w:r>
        <w:r w:rsidRPr="00FA2647">
          <w:rPr>
            <w:rStyle w:val="Hyperlink"/>
            <w:noProof/>
            <w:spacing w:val="1"/>
          </w:rPr>
          <w:t>i</w:t>
        </w:r>
        <w:r w:rsidRPr="00FA2647">
          <w:rPr>
            <w:rStyle w:val="Hyperlink"/>
            <w:noProof/>
            <w:spacing w:val="-3"/>
          </w:rPr>
          <w:t>m</w:t>
        </w:r>
        <w:r w:rsidRPr="00FA2647">
          <w:rPr>
            <w:rStyle w:val="Hyperlink"/>
            <w:noProof/>
            <w:spacing w:val="1"/>
          </w:rPr>
          <w:t>i</w:t>
        </w:r>
        <w:r w:rsidRPr="00FA2647">
          <w:rPr>
            <w:rStyle w:val="Hyperlink"/>
            <w:noProof/>
          </w:rPr>
          <w:t>té</w:t>
        </w:r>
        <w:r w:rsidRPr="00FA2647">
          <w:rPr>
            <w:rStyle w:val="Hyperlink"/>
            <w:noProof/>
            <w:spacing w:val="-1"/>
          </w:rPr>
          <w:t xml:space="preserve"> d</w:t>
        </w:r>
        <w:r w:rsidRPr="00FA2647">
          <w:rPr>
            <w:rStyle w:val="Hyperlink"/>
            <w:noProof/>
          </w:rPr>
          <w:t xml:space="preserve">e </w:t>
        </w:r>
        <w:r w:rsidRPr="00FA2647">
          <w:rPr>
            <w:rStyle w:val="Hyperlink"/>
            <w:noProof/>
            <w:spacing w:val="1"/>
          </w:rPr>
          <w:t>l’</w:t>
        </w:r>
        <w:r w:rsidRPr="00FA2647">
          <w:rPr>
            <w:rStyle w:val="Hyperlink"/>
            <w:noProof/>
          </w:rPr>
          <w:t>éc</w:t>
        </w:r>
        <w:r w:rsidRPr="00FA2647">
          <w:rPr>
            <w:rStyle w:val="Hyperlink"/>
            <w:noProof/>
            <w:spacing w:val="-4"/>
          </w:rPr>
          <w:t>o</w:t>
        </w:r>
        <w:r w:rsidRPr="00FA2647">
          <w:rPr>
            <w:rStyle w:val="Hyperlink"/>
            <w:noProof/>
            <w:spacing w:val="1"/>
          </w:rPr>
          <w:t>l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  <w:spacing w:val="-1"/>
          </w:rPr>
          <w:t>o</w:t>
        </w:r>
        <w:r w:rsidRPr="00FA2647">
          <w:rPr>
            <w:rStyle w:val="Hyperlink"/>
            <w:noProof/>
          </w:rPr>
          <w:t xml:space="preserve">u </w:t>
        </w:r>
        <w:r w:rsidRPr="00FA2647">
          <w:rPr>
            <w:rStyle w:val="Hyperlink"/>
            <w:noProof/>
            <w:spacing w:val="-1"/>
          </w:rPr>
          <w:t>d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1"/>
          </w:rPr>
          <w:t xml:space="preserve"> l</w:t>
        </w:r>
        <w:r w:rsidRPr="00FA2647">
          <w:rPr>
            <w:rStyle w:val="Hyperlink"/>
            <w:noProof/>
            <w:spacing w:val="1"/>
          </w:rPr>
          <w:t>’</w:t>
        </w:r>
        <w:r w:rsidRPr="00FA2647">
          <w:rPr>
            <w:rStyle w:val="Hyperlink"/>
            <w:noProof/>
          </w:rPr>
          <w:t>ét</w:t>
        </w:r>
        <w:r w:rsidRPr="00FA2647">
          <w:rPr>
            <w:rStyle w:val="Hyperlink"/>
            <w:noProof/>
            <w:spacing w:val="-3"/>
          </w:rPr>
          <w:t>a</w:t>
        </w:r>
        <w:r w:rsidRPr="00FA2647">
          <w:rPr>
            <w:rStyle w:val="Hyperlink"/>
            <w:noProof/>
            <w:spacing w:val="-1"/>
          </w:rPr>
          <w:t>b</w:t>
        </w:r>
        <w:r w:rsidRPr="00FA2647">
          <w:rPr>
            <w:rStyle w:val="Hyperlink"/>
            <w:noProof/>
            <w:spacing w:val="1"/>
          </w:rPr>
          <w:t>li</w:t>
        </w:r>
        <w:r w:rsidRPr="00FA2647">
          <w:rPr>
            <w:rStyle w:val="Hyperlink"/>
            <w:noProof/>
          </w:rPr>
          <w:t>sse</w:t>
        </w:r>
        <w:r w:rsidRPr="00FA2647">
          <w:rPr>
            <w:rStyle w:val="Hyperlink"/>
            <w:noProof/>
            <w:spacing w:val="-3"/>
          </w:rPr>
          <w:t>m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1"/>
          </w:rPr>
          <w:t>n</w:t>
        </w:r>
        <w:r w:rsidRPr="00FA2647">
          <w:rPr>
            <w:rStyle w:val="Hyperlink"/>
            <w:noProof/>
          </w:rPr>
          <w:t>t</w:t>
        </w:r>
        <w:r w:rsidRPr="00FA2647">
          <w:rPr>
            <w:rStyle w:val="Hyperlink"/>
            <w:noProof/>
            <w:spacing w:val="4"/>
          </w:rPr>
          <w:t xml:space="preserve"> </w:t>
        </w:r>
        <w:r w:rsidRPr="00FA2647">
          <w:rPr>
            <w:rStyle w:val="Hyperlink"/>
            <w:noProof/>
          </w:rPr>
          <w:t>sc</w:t>
        </w:r>
        <w:r w:rsidRPr="00FA2647">
          <w:rPr>
            <w:rStyle w:val="Hyperlink"/>
            <w:noProof/>
            <w:spacing w:val="-4"/>
          </w:rPr>
          <w:t>o</w:t>
        </w:r>
        <w:r w:rsidRPr="00FA2647">
          <w:rPr>
            <w:rStyle w:val="Hyperlink"/>
            <w:noProof/>
            <w:spacing w:val="1"/>
          </w:rPr>
          <w:t>l</w:t>
        </w:r>
        <w:r w:rsidRPr="00FA2647">
          <w:rPr>
            <w:rStyle w:val="Hyperlink"/>
            <w:noProof/>
          </w:rPr>
          <w:t>a</w:t>
        </w:r>
        <w:r w:rsidRPr="00FA2647">
          <w:rPr>
            <w:rStyle w:val="Hyperlink"/>
            <w:noProof/>
            <w:spacing w:val="-1"/>
          </w:rPr>
          <w:t>ir</w:t>
        </w:r>
        <w:r w:rsidRPr="00FA2647">
          <w:rPr>
            <w:rStyle w:val="Hyperlink"/>
            <w:noProof/>
          </w:rPr>
          <w:t>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9" w:history="1">
        <w:r w:rsidRPr="00FA2647">
          <w:rPr>
            <w:rStyle w:val="Hyperlink"/>
            <w:noProof/>
          </w:rPr>
          <w:t>7.</w:t>
        </w:r>
        <w:r w:rsidRPr="00FA2647">
          <w:rPr>
            <w:rStyle w:val="Hyperlink"/>
            <w:noProof/>
            <w:spacing w:val="48"/>
          </w:rPr>
          <w:t xml:space="preserve"> </w:t>
        </w:r>
        <w:r w:rsidRPr="00FA2647">
          <w:rPr>
            <w:rStyle w:val="Hyperlink"/>
            <w:noProof/>
            <w:spacing w:val="-1"/>
          </w:rPr>
          <w:t>R</w:t>
        </w:r>
        <w:r w:rsidRPr="00FA2647">
          <w:rPr>
            <w:rStyle w:val="Hyperlink"/>
            <w:noProof/>
          </w:rPr>
          <w:t>éa</w:t>
        </w:r>
        <w:r w:rsidRPr="00FA2647">
          <w:rPr>
            <w:rStyle w:val="Hyperlink"/>
            <w:noProof/>
            <w:spacing w:val="-1"/>
          </w:rPr>
          <w:t>g</w:t>
        </w:r>
        <w:r w:rsidRPr="00FA2647">
          <w:rPr>
            <w:rStyle w:val="Hyperlink"/>
            <w:noProof/>
            <w:spacing w:val="1"/>
          </w:rPr>
          <w:t>i</w:t>
        </w:r>
        <w:r w:rsidRPr="00FA2647">
          <w:rPr>
            <w:rStyle w:val="Hyperlink"/>
            <w:noProof/>
          </w:rPr>
          <w:t>r en cas</w:t>
        </w:r>
        <w:r w:rsidRPr="00FA2647">
          <w:rPr>
            <w:rStyle w:val="Hyperlink"/>
            <w:noProof/>
            <w:spacing w:val="-2"/>
          </w:rPr>
          <w:t xml:space="preserve"> </w:t>
        </w:r>
        <w:r w:rsidRPr="00FA2647">
          <w:rPr>
            <w:rStyle w:val="Hyperlink"/>
            <w:noProof/>
            <w:spacing w:val="-1"/>
          </w:rPr>
          <w:t>d</w:t>
        </w:r>
        <w:r w:rsidRPr="00FA2647">
          <w:rPr>
            <w:rStyle w:val="Hyperlink"/>
            <w:noProof/>
            <w:spacing w:val="1"/>
          </w:rPr>
          <w:t>’</w:t>
        </w:r>
        <w:r w:rsidRPr="00FA2647">
          <w:rPr>
            <w:rStyle w:val="Hyperlink"/>
            <w:noProof/>
            <w:spacing w:val="-3"/>
          </w:rPr>
          <w:t>a</w:t>
        </w:r>
        <w:r w:rsidRPr="00FA2647">
          <w:rPr>
            <w:rStyle w:val="Hyperlink"/>
            <w:noProof/>
            <w:spacing w:val="-1"/>
          </w:rPr>
          <w:t>l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1"/>
          </w:rPr>
          <w:t>r</w:t>
        </w:r>
        <w:r w:rsidRPr="00FA2647">
          <w:rPr>
            <w:rStyle w:val="Hyperlink"/>
            <w:noProof/>
          </w:rPr>
          <w:t>te</w:t>
        </w:r>
        <w:r w:rsidRPr="00FA2647">
          <w:rPr>
            <w:rStyle w:val="Hyperlink"/>
            <w:noProof/>
            <w:spacing w:val="-1"/>
          </w:rPr>
          <w:t xml:space="preserve"> </w:t>
        </w:r>
        <w:r w:rsidRPr="00FA2647">
          <w:rPr>
            <w:rStyle w:val="Hyperlink"/>
            <w:noProof/>
          </w:rPr>
          <w:t>à</w:t>
        </w:r>
        <w:r w:rsidRPr="00FA2647">
          <w:rPr>
            <w:rStyle w:val="Hyperlink"/>
            <w:noProof/>
            <w:spacing w:val="-1"/>
          </w:rPr>
          <w:t xml:space="preserve"> </w:t>
        </w:r>
        <w:r w:rsidRPr="00FA2647">
          <w:rPr>
            <w:rStyle w:val="Hyperlink"/>
            <w:noProof/>
            <w:spacing w:val="1"/>
          </w:rPr>
          <w:t>l</w:t>
        </w:r>
        <w:r w:rsidRPr="00FA2647">
          <w:rPr>
            <w:rStyle w:val="Hyperlink"/>
            <w:noProof/>
          </w:rPr>
          <w:t>a</w:t>
        </w:r>
        <w:r w:rsidRPr="00FA2647">
          <w:rPr>
            <w:rStyle w:val="Hyperlink"/>
            <w:noProof/>
            <w:spacing w:val="-1"/>
          </w:rPr>
          <w:t xml:space="preserve"> bo</w:t>
        </w:r>
        <w:r w:rsidRPr="00FA2647">
          <w:rPr>
            <w:rStyle w:val="Hyperlink"/>
            <w:noProof/>
          </w:rPr>
          <w:t>m</w:t>
        </w:r>
        <w:r w:rsidRPr="00FA2647">
          <w:rPr>
            <w:rStyle w:val="Hyperlink"/>
            <w:noProof/>
            <w:spacing w:val="-1"/>
          </w:rPr>
          <w:t>b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  <w:spacing w:val="-1"/>
          </w:rPr>
          <w:t>o</w:t>
        </w:r>
        <w:r w:rsidRPr="00FA2647">
          <w:rPr>
            <w:rStyle w:val="Hyperlink"/>
            <w:noProof/>
          </w:rPr>
          <w:t xml:space="preserve">u </w:t>
        </w:r>
        <w:r w:rsidRPr="00FA2647">
          <w:rPr>
            <w:rStyle w:val="Hyperlink"/>
            <w:noProof/>
            <w:spacing w:val="-1"/>
          </w:rPr>
          <w:t>d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  <w:spacing w:val="-1"/>
          </w:rPr>
          <w:t>d</w:t>
        </w:r>
        <w:r w:rsidRPr="00FA2647">
          <w:rPr>
            <w:rStyle w:val="Hyperlink"/>
            <w:noProof/>
          </w:rPr>
          <w:t>éc</w:t>
        </w:r>
        <w:r w:rsidRPr="00FA2647">
          <w:rPr>
            <w:rStyle w:val="Hyperlink"/>
            <w:noProof/>
            <w:spacing w:val="-1"/>
          </w:rPr>
          <w:t>ou</w:t>
        </w:r>
        <w:r w:rsidRPr="00FA2647">
          <w:rPr>
            <w:rStyle w:val="Hyperlink"/>
            <w:noProof/>
            <w:spacing w:val="-3"/>
          </w:rPr>
          <w:t>v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1"/>
          </w:rPr>
          <w:t>r</w:t>
        </w:r>
        <w:r w:rsidRPr="00FA2647">
          <w:rPr>
            <w:rStyle w:val="Hyperlink"/>
            <w:noProof/>
          </w:rPr>
          <w:t>te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  <w:spacing w:val="-4"/>
          </w:rPr>
          <w:t>d</w:t>
        </w:r>
        <w:r w:rsidRPr="00FA2647">
          <w:rPr>
            <w:rStyle w:val="Hyperlink"/>
            <w:noProof/>
            <w:spacing w:val="1"/>
          </w:rPr>
          <w:t>’</w:t>
        </w:r>
        <w:r w:rsidRPr="00FA2647">
          <w:rPr>
            <w:rStyle w:val="Hyperlink"/>
            <w:noProof/>
            <w:spacing w:val="-1"/>
          </w:rPr>
          <w:t>u</w:t>
        </w:r>
        <w:r w:rsidRPr="00FA2647">
          <w:rPr>
            <w:rStyle w:val="Hyperlink"/>
            <w:noProof/>
          </w:rPr>
          <w:t xml:space="preserve">n </w:t>
        </w:r>
        <w:r w:rsidRPr="00FA2647">
          <w:rPr>
            <w:rStyle w:val="Hyperlink"/>
            <w:noProof/>
            <w:spacing w:val="-1"/>
          </w:rPr>
          <w:t>ob</w:t>
        </w:r>
        <w:r w:rsidRPr="00FA2647">
          <w:rPr>
            <w:rStyle w:val="Hyperlink"/>
            <w:noProof/>
            <w:spacing w:val="1"/>
          </w:rPr>
          <w:t>j</w:t>
        </w:r>
        <w:r w:rsidRPr="00FA2647">
          <w:rPr>
            <w:rStyle w:val="Hyperlink"/>
            <w:noProof/>
          </w:rPr>
          <w:t>et</w:t>
        </w:r>
        <w:r w:rsidRPr="00FA2647">
          <w:rPr>
            <w:rStyle w:val="Hyperlink"/>
            <w:noProof/>
            <w:spacing w:val="1"/>
          </w:rPr>
          <w:t xml:space="preserve"> </w:t>
        </w:r>
        <w:r w:rsidRPr="00FA2647">
          <w:rPr>
            <w:rStyle w:val="Hyperlink"/>
            <w:noProof/>
          </w:rPr>
          <w:t>s</w:t>
        </w:r>
        <w:r w:rsidRPr="00FA2647">
          <w:rPr>
            <w:rStyle w:val="Hyperlink"/>
            <w:noProof/>
            <w:spacing w:val="-1"/>
          </w:rPr>
          <w:t>u</w:t>
        </w:r>
        <w:r w:rsidRPr="00FA2647">
          <w:rPr>
            <w:rStyle w:val="Hyperlink"/>
            <w:noProof/>
          </w:rPr>
          <w:t>s</w:t>
        </w:r>
        <w:r w:rsidRPr="00FA2647">
          <w:rPr>
            <w:rStyle w:val="Hyperlink"/>
            <w:noProof/>
            <w:spacing w:val="-1"/>
          </w:rPr>
          <w:t>p</w:t>
        </w:r>
        <w:r w:rsidRPr="00FA2647">
          <w:rPr>
            <w:rStyle w:val="Hyperlink"/>
            <w:noProof/>
          </w:rPr>
          <w:t>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500" w:history="1">
        <w:r w:rsidRPr="00FA2647">
          <w:rPr>
            <w:rStyle w:val="Hyperlink"/>
            <w:noProof/>
          </w:rPr>
          <w:t>8.</w:t>
        </w:r>
        <w:r w:rsidRPr="00FA2647">
          <w:rPr>
            <w:rStyle w:val="Hyperlink"/>
            <w:noProof/>
            <w:spacing w:val="48"/>
          </w:rPr>
          <w:t xml:space="preserve"> </w:t>
        </w:r>
        <w:r w:rsidRPr="00FA2647">
          <w:rPr>
            <w:rStyle w:val="Hyperlink"/>
            <w:noProof/>
            <w:spacing w:val="-1"/>
          </w:rPr>
          <w:t>L</w:t>
        </w:r>
        <w:r w:rsidRPr="00FA2647">
          <w:rPr>
            <w:rStyle w:val="Hyperlink"/>
            <w:noProof/>
          </w:rPr>
          <w:t>e</w:t>
        </w:r>
        <w:r w:rsidRPr="00FA2647">
          <w:rPr>
            <w:rStyle w:val="Hyperlink"/>
            <w:noProof/>
            <w:spacing w:val="-3"/>
          </w:rPr>
          <w:t>v</w:t>
        </w:r>
        <w:r w:rsidRPr="00FA2647">
          <w:rPr>
            <w:rStyle w:val="Hyperlink"/>
            <w:noProof/>
          </w:rPr>
          <w:t>er</w:t>
        </w:r>
        <w:r w:rsidRPr="00FA2647">
          <w:rPr>
            <w:rStyle w:val="Hyperlink"/>
            <w:noProof/>
            <w:spacing w:val="2"/>
          </w:rPr>
          <w:t xml:space="preserve"> </w:t>
        </w:r>
        <w:r w:rsidRPr="00FA2647">
          <w:rPr>
            <w:rStyle w:val="Hyperlink"/>
            <w:noProof/>
            <w:spacing w:val="1"/>
          </w:rPr>
          <w:t>l</w:t>
        </w:r>
        <w:r w:rsidRPr="00FA2647">
          <w:rPr>
            <w:rStyle w:val="Hyperlink"/>
            <w:noProof/>
            <w:spacing w:val="-1"/>
          </w:rPr>
          <w:t>’</w:t>
        </w:r>
        <w:r w:rsidRPr="00FA2647">
          <w:rPr>
            <w:rStyle w:val="Hyperlink"/>
            <w:noProof/>
          </w:rPr>
          <w:t>a</w:t>
        </w:r>
        <w:r w:rsidRPr="00FA2647">
          <w:rPr>
            <w:rStyle w:val="Hyperlink"/>
            <w:noProof/>
            <w:spacing w:val="1"/>
          </w:rPr>
          <w:t>l</w:t>
        </w:r>
        <w:r w:rsidRPr="00FA2647">
          <w:rPr>
            <w:rStyle w:val="Hyperlink"/>
            <w:noProof/>
            <w:spacing w:val="-3"/>
          </w:rPr>
          <w:t>e</w:t>
        </w:r>
        <w:r w:rsidRPr="00FA2647">
          <w:rPr>
            <w:rStyle w:val="Hyperlink"/>
            <w:noProof/>
            <w:spacing w:val="1"/>
          </w:rPr>
          <w:t>r</w:t>
        </w:r>
        <w:r w:rsidRPr="00FA2647">
          <w:rPr>
            <w:rStyle w:val="Hyperlink"/>
            <w:noProof/>
          </w:rPr>
          <w:t>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_Toc484096500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501" w:history="1">
        <w:r w:rsidRPr="00FA2647">
          <w:rPr>
            <w:rStyle w:val="Hyperlink"/>
            <w:noProof/>
            <w:spacing w:val="-1"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_Toc484096501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502" w:history="1">
        <w:r w:rsidRPr="00FA2647">
          <w:rPr>
            <w:rStyle w:val="Hyperlink"/>
            <w:noProof/>
          </w:rPr>
          <w:t>EMPLOIS DU TEMPS  année 2017-2018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_Toc484096502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>
      <w:pPr>
        <w:pStyle w:val="TOC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503" w:history="1">
        <w:r w:rsidRPr="00FA2647">
          <w:rPr>
            <w:rStyle w:val="Hyperlink"/>
            <w:noProof/>
          </w:rPr>
          <w:t>PLANINGS DIVERS  année 2017-2018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_Toc484096503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CF3E21" w:rsidP="0041075C">
      <w:pPr>
        <w:spacing w:before="240" w:line="360" w:lineRule="auto"/>
      </w:pPr>
      <w:r>
        <w:fldChar w:fldCharType="end"/>
      </w:r>
    </w:p>
    <w:p w:rsidR="00CF3E21" w:rsidRDefault="00CF3E21">
      <w:pPr>
        <w:suppressAutoHyphens w:val="0"/>
        <w:rPr>
          <w:rFonts w:ascii="Arial" w:hAnsi="Arial" w:cs="Arial"/>
          <w:b/>
          <w:bCs/>
          <w:color w:val="17818E"/>
          <w:position w:val="-1"/>
          <w:sz w:val="32"/>
          <w:szCs w:val="32"/>
        </w:rPr>
      </w:pPr>
      <w:bookmarkStart w:id="0" w:name="_Toc482781570"/>
      <w:r>
        <w:br w:type="page"/>
      </w:r>
    </w:p>
    <w:p w:rsidR="00CF3E21" w:rsidRPr="004C2DFC" w:rsidRDefault="00CF3E21" w:rsidP="004C2DFC">
      <w:pPr>
        <w:pStyle w:val="Heading1"/>
      </w:pPr>
      <w:bookmarkStart w:id="1" w:name="_Toc484096469"/>
      <w:r w:rsidRPr="004C2DFC">
        <w:t>1. Description de l’école ou de l’établissement scolaire</w:t>
      </w:r>
      <w:bookmarkEnd w:id="0"/>
      <w:bookmarkEnd w:id="1"/>
    </w:p>
    <w:p w:rsidR="00CF3E21" w:rsidRPr="00A16A63" w:rsidRDefault="00CF3E21" w:rsidP="00E333A2">
      <w:pPr>
        <w:spacing w:before="4" w:line="150" w:lineRule="exact"/>
        <w:rPr>
          <w:sz w:val="15"/>
          <w:szCs w:val="15"/>
        </w:rPr>
      </w:pPr>
    </w:p>
    <w:p w:rsidR="00CF3E21" w:rsidRDefault="00CF3E21" w:rsidP="00E333A2">
      <w:pPr>
        <w:ind w:left="136" w:right="-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5A1E5E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 actualiser tous les ans</w:t>
      </w:r>
    </w:p>
    <w:p w:rsidR="00CF3E21" w:rsidRPr="005A1E5E" w:rsidRDefault="00CF3E21" w:rsidP="00E333A2">
      <w:pPr>
        <w:ind w:left="136" w:right="-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F3E21" w:rsidRPr="009F0EAB" w:rsidRDefault="00CF3E21" w:rsidP="009F0EAB">
      <w:pPr>
        <w:pStyle w:val="Heading3"/>
        <w:pBdr>
          <w:left w:val="single" w:sz="4" w:space="0" w:color="auto"/>
          <w:bar w:val="none" w:sz="0" w:color="auto"/>
        </w:pBdr>
      </w:pPr>
      <w:bookmarkStart w:id="2" w:name="_Toc482781571"/>
      <w:bookmarkStart w:id="3" w:name="_Toc484096470"/>
      <w:r w:rsidRPr="009F0EAB">
        <w:t>LOCALISATION DE L’ECOLE OU DE L’ETABLISSEMENT</w:t>
      </w:r>
      <w:bookmarkEnd w:id="2"/>
      <w:bookmarkEnd w:id="3"/>
    </w:p>
    <w:p w:rsidR="00CF3E21" w:rsidRPr="00B05CB0" w:rsidRDefault="00CF3E21" w:rsidP="00E333A2">
      <w:pPr>
        <w:tabs>
          <w:tab w:val="left" w:pos="840"/>
        </w:tabs>
        <w:spacing w:before="240" w:line="230" w:lineRule="exact"/>
        <w:ind w:left="493" w:right="-23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  <w:spacing w:val="-1"/>
        </w:rPr>
        <w:t>A</w:t>
      </w:r>
      <w:r w:rsidRPr="00B05CB0">
        <w:rPr>
          <w:rFonts w:ascii="Arial" w:hAnsi="Arial" w:cs="Arial"/>
        </w:rPr>
        <w:t>dre</w:t>
      </w:r>
      <w:r w:rsidRPr="00B05CB0">
        <w:rPr>
          <w:rFonts w:ascii="Arial" w:hAnsi="Arial" w:cs="Arial"/>
          <w:spacing w:val="1"/>
        </w:rPr>
        <w:t>ss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-7"/>
        </w:rPr>
        <w:t xml:space="preserve"> </w:t>
      </w:r>
      <w:r w:rsidRPr="00B05CB0">
        <w:rPr>
          <w:rFonts w:ascii="Arial" w:hAnsi="Arial" w:cs="Arial"/>
          <w:spacing w:val="-1"/>
        </w:rPr>
        <w:t>p</w:t>
      </w:r>
      <w:r w:rsidRPr="00B05CB0">
        <w:rPr>
          <w:rFonts w:ascii="Arial" w:hAnsi="Arial" w:cs="Arial"/>
          <w:spacing w:val="3"/>
        </w:rPr>
        <w:t>r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2"/>
        </w:rPr>
        <w:t>p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1"/>
        </w:rPr>
        <w:t>l</w:t>
      </w:r>
      <w:r w:rsidRPr="00B05CB0">
        <w:rPr>
          <w:rFonts w:ascii="Arial" w:hAnsi="Arial" w:cs="Arial"/>
        </w:rPr>
        <w:t>e :</w:t>
      </w:r>
    </w:p>
    <w:p w:rsidR="00CF3E21" w:rsidRPr="00B05CB0" w:rsidRDefault="00CF3E21" w:rsidP="00E333A2">
      <w:pPr>
        <w:tabs>
          <w:tab w:val="left" w:pos="840"/>
        </w:tabs>
        <w:spacing w:line="230" w:lineRule="exact"/>
        <w:ind w:left="496" w:right="-20"/>
        <w:rPr>
          <w:rFonts w:ascii="Arial" w:hAnsi="Arial" w:cs="Arial"/>
        </w:rPr>
      </w:pPr>
    </w:p>
    <w:p w:rsidR="00CF3E21" w:rsidRPr="00B05CB0" w:rsidRDefault="00CF3E21" w:rsidP="00E333A2">
      <w:pPr>
        <w:tabs>
          <w:tab w:val="left" w:pos="840"/>
        </w:tabs>
        <w:ind w:left="493" w:right="1593"/>
        <w:jc w:val="both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  <w:spacing w:val="-1"/>
        </w:rPr>
        <w:t>A</w:t>
      </w:r>
      <w:r w:rsidRPr="00B05CB0">
        <w:rPr>
          <w:rFonts w:ascii="Arial" w:hAnsi="Arial" w:cs="Arial"/>
        </w:rPr>
        <w:t>dre</w:t>
      </w:r>
      <w:r w:rsidRPr="00B05CB0">
        <w:rPr>
          <w:rFonts w:ascii="Arial" w:hAnsi="Arial" w:cs="Arial"/>
          <w:spacing w:val="1"/>
        </w:rPr>
        <w:t>ss</w:t>
      </w:r>
      <w:r w:rsidRPr="00B05CB0">
        <w:rPr>
          <w:rFonts w:ascii="Arial" w:hAnsi="Arial" w:cs="Arial"/>
        </w:rPr>
        <w:t xml:space="preserve">e </w:t>
      </w:r>
      <w:r w:rsidRPr="00B05CB0">
        <w:rPr>
          <w:rFonts w:ascii="Arial" w:hAnsi="Arial" w:cs="Arial"/>
          <w:spacing w:val="37"/>
        </w:rPr>
        <w:t xml:space="preserve"> </w:t>
      </w:r>
      <w:r w:rsidRPr="00B05CB0">
        <w:rPr>
          <w:rFonts w:ascii="Arial" w:hAnsi="Arial" w:cs="Arial"/>
          <w:spacing w:val="2"/>
        </w:rPr>
        <w:t>d</w:t>
      </w:r>
      <w:r w:rsidRPr="00B05CB0">
        <w:rPr>
          <w:rFonts w:ascii="Arial" w:hAnsi="Arial" w:cs="Arial"/>
        </w:rPr>
        <w:t xml:space="preserve">es </w:t>
      </w:r>
      <w:r w:rsidRPr="00B05CB0">
        <w:rPr>
          <w:rFonts w:ascii="Arial" w:hAnsi="Arial" w:cs="Arial"/>
          <w:spacing w:val="42"/>
        </w:rPr>
        <w:t xml:space="preserve"> 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</w:rPr>
        <w:t xml:space="preserve">tres </w:t>
      </w:r>
      <w:r w:rsidRPr="00B05CB0">
        <w:rPr>
          <w:rFonts w:ascii="Arial" w:hAnsi="Arial" w:cs="Arial"/>
          <w:spacing w:val="40"/>
        </w:rPr>
        <w:t xml:space="preserve"> 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  <w:spacing w:val="3"/>
        </w:rPr>
        <w:t>c</w:t>
      </w:r>
      <w:r w:rsidRPr="00B05CB0">
        <w:rPr>
          <w:rFonts w:ascii="Arial" w:hAnsi="Arial" w:cs="Arial"/>
        </w:rPr>
        <w:t>ès d</w:t>
      </w:r>
      <w:r w:rsidRPr="00B05CB0">
        <w:rPr>
          <w:rFonts w:ascii="Arial" w:hAnsi="Arial" w:cs="Arial"/>
          <w:spacing w:val="-1"/>
        </w:rPr>
        <w:t>o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1"/>
        </w:rPr>
        <w:t>n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n</w:t>
      </w:r>
      <w:r w:rsidRPr="00B05CB0">
        <w:rPr>
          <w:rFonts w:ascii="Arial" w:hAnsi="Arial" w:cs="Arial"/>
        </w:rPr>
        <w:t>t</w:t>
      </w:r>
      <w:r w:rsidRPr="00B05CB0">
        <w:rPr>
          <w:rFonts w:ascii="Arial" w:hAnsi="Arial" w:cs="Arial"/>
          <w:spacing w:val="-7"/>
        </w:rPr>
        <w:t xml:space="preserve"> 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ur</w:t>
      </w:r>
      <w:r w:rsidRPr="00B05CB0">
        <w:rPr>
          <w:rFonts w:ascii="Arial" w:hAnsi="Arial" w:cs="Arial"/>
          <w:spacing w:val="-1"/>
        </w:rPr>
        <w:t xml:space="preserve"> l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 xml:space="preserve"> v</w:t>
      </w:r>
      <w:r w:rsidRPr="00B05CB0">
        <w:rPr>
          <w:rFonts w:ascii="Arial" w:hAnsi="Arial" w:cs="Arial"/>
          <w:spacing w:val="2"/>
        </w:rPr>
        <w:t>o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-3"/>
        </w:rPr>
        <w:t xml:space="preserve"> </w:t>
      </w:r>
      <w:r w:rsidRPr="00B05CB0">
        <w:rPr>
          <w:rFonts w:ascii="Arial" w:hAnsi="Arial" w:cs="Arial"/>
        </w:rPr>
        <w:t>p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  <w:spacing w:val="2"/>
        </w:rPr>
        <w:t>b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  <w:spacing w:val="1"/>
        </w:rPr>
        <w:t>i</w:t>
      </w:r>
      <w:r w:rsidRPr="00B05CB0">
        <w:rPr>
          <w:rFonts w:ascii="Arial" w:hAnsi="Arial" w:cs="Arial"/>
        </w:rPr>
        <w:t>q</w:t>
      </w:r>
      <w:r w:rsidRPr="00B05CB0">
        <w:rPr>
          <w:rFonts w:ascii="Arial" w:hAnsi="Arial" w:cs="Arial"/>
          <w:spacing w:val="1"/>
        </w:rPr>
        <w:t>u</w:t>
      </w:r>
      <w:r w:rsidRPr="00B05CB0">
        <w:rPr>
          <w:rFonts w:ascii="Arial" w:hAnsi="Arial" w:cs="Arial"/>
        </w:rPr>
        <w:t>e :</w:t>
      </w:r>
    </w:p>
    <w:p w:rsidR="00CF3E21" w:rsidRPr="00B05CB0" w:rsidRDefault="00CF3E21" w:rsidP="00E333A2">
      <w:pPr>
        <w:tabs>
          <w:tab w:val="left" w:pos="840"/>
        </w:tabs>
        <w:ind w:left="496" w:right="1593" w:hanging="496"/>
        <w:jc w:val="both"/>
        <w:rPr>
          <w:rFonts w:ascii="Arial" w:hAnsi="Arial" w:cs="Arial"/>
        </w:rPr>
      </w:pPr>
    </w:p>
    <w:p w:rsidR="00CF3E21" w:rsidRPr="00B05CB0" w:rsidRDefault="00CF3E21" w:rsidP="00E333A2">
      <w:pPr>
        <w:tabs>
          <w:tab w:val="left" w:pos="840"/>
          <w:tab w:val="left" w:pos="1480"/>
          <w:tab w:val="left" w:pos="1920"/>
          <w:tab w:val="left" w:pos="3220"/>
        </w:tabs>
        <w:spacing w:line="230" w:lineRule="exact"/>
        <w:ind w:left="496" w:right="-20"/>
        <w:rPr>
          <w:rFonts w:ascii="Arial" w:hAnsi="Arial" w:cs="Arial"/>
          <w:position w:val="-1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</w:rPr>
        <w:t>Nom</w:t>
      </w:r>
      <w:r w:rsidRPr="00B05CB0">
        <w:rPr>
          <w:rFonts w:ascii="Arial" w:hAnsi="Arial" w:cs="Arial"/>
        </w:rPr>
        <w:tab/>
        <w:t>du</w:t>
      </w:r>
      <w:r w:rsidRPr="00B05CB0">
        <w:rPr>
          <w:rFonts w:ascii="Arial" w:hAnsi="Arial" w:cs="Arial"/>
        </w:rPr>
        <w:tab/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p</w:t>
      </w:r>
      <w:r w:rsidRPr="00B05CB0">
        <w:rPr>
          <w:rFonts w:ascii="Arial" w:hAnsi="Arial" w:cs="Arial"/>
          <w:spacing w:val="-1"/>
        </w:rPr>
        <w:t>o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bl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</w:rPr>
        <w:tab/>
        <w:t xml:space="preserve">de </w:t>
      </w:r>
      <w:r w:rsidRPr="00B05CB0">
        <w:rPr>
          <w:rFonts w:ascii="Arial" w:hAnsi="Arial" w:cs="Arial"/>
          <w:spacing w:val="-1"/>
          <w:position w:val="-1"/>
        </w:rPr>
        <w:t>l’</w:t>
      </w:r>
      <w:r w:rsidRPr="00B05CB0">
        <w:rPr>
          <w:rFonts w:ascii="Arial" w:hAnsi="Arial" w:cs="Arial"/>
          <w:position w:val="-1"/>
        </w:rPr>
        <w:t>é</w:t>
      </w:r>
      <w:r w:rsidRPr="00B05CB0">
        <w:rPr>
          <w:rFonts w:ascii="Arial" w:hAnsi="Arial" w:cs="Arial"/>
          <w:spacing w:val="1"/>
          <w:position w:val="-1"/>
        </w:rPr>
        <w:t>c</w:t>
      </w:r>
      <w:r w:rsidRPr="00B05CB0">
        <w:rPr>
          <w:rFonts w:ascii="Arial" w:hAnsi="Arial" w:cs="Arial"/>
          <w:spacing w:val="2"/>
          <w:position w:val="-1"/>
        </w:rPr>
        <w:t>o</w:t>
      </w:r>
      <w:r w:rsidRPr="00B05CB0">
        <w:rPr>
          <w:rFonts w:ascii="Arial" w:hAnsi="Arial" w:cs="Arial"/>
          <w:spacing w:val="-1"/>
          <w:position w:val="-1"/>
        </w:rPr>
        <w:t>l</w:t>
      </w:r>
      <w:r w:rsidRPr="00B05CB0">
        <w:rPr>
          <w:rFonts w:ascii="Arial" w:hAnsi="Arial" w:cs="Arial"/>
          <w:position w:val="-1"/>
        </w:rPr>
        <w:t>e</w:t>
      </w:r>
      <w:r w:rsidRPr="00B05CB0">
        <w:rPr>
          <w:rFonts w:ascii="Arial" w:hAnsi="Arial" w:cs="Arial"/>
          <w:spacing w:val="-5"/>
          <w:position w:val="-1"/>
        </w:rPr>
        <w:t xml:space="preserve"> </w:t>
      </w:r>
      <w:r w:rsidRPr="00B05CB0">
        <w:rPr>
          <w:rFonts w:ascii="Arial" w:hAnsi="Arial" w:cs="Arial"/>
          <w:position w:val="-1"/>
        </w:rPr>
        <w:t>ou</w:t>
      </w:r>
      <w:r w:rsidRPr="00B05CB0">
        <w:rPr>
          <w:rFonts w:ascii="Arial" w:hAnsi="Arial" w:cs="Arial"/>
          <w:spacing w:val="-1"/>
          <w:position w:val="-1"/>
        </w:rPr>
        <w:t xml:space="preserve"> </w:t>
      </w:r>
      <w:r w:rsidRPr="00B05CB0">
        <w:rPr>
          <w:rFonts w:ascii="Arial" w:hAnsi="Arial" w:cs="Arial"/>
          <w:position w:val="-1"/>
        </w:rPr>
        <w:t>de</w:t>
      </w:r>
      <w:r w:rsidRPr="00B05CB0">
        <w:rPr>
          <w:rFonts w:ascii="Arial" w:hAnsi="Arial" w:cs="Arial"/>
          <w:spacing w:val="-1"/>
          <w:position w:val="-1"/>
        </w:rPr>
        <w:t xml:space="preserve"> l</w:t>
      </w:r>
      <w:r w:rsidRPr="00B05CB0">
        <w:rPr>
          <w:rFonts w:ascii="Arial" w:hAnsi="Arial" w:cs="Arial"/>
          <w:spacing w:val="1"/>
          <w:position w:val="-1"/>
        </w:rPr>
        <w:t>’</w:t>
      </w:r>
      <w:r w:rsidRPr="00B05CB0">
        <w:rPr>
          <w:rFonts w:ascii="Arial" w:hAnsi="Arial" w:cs="Arial"/>
          <w:position w:val="-1"/>
        </w:rPr>
        <w:t>ét</w:t>
      </w:r>
      <w:r w:rsidRPr="00B05CB0">
        <w:rPr>
          <w:rFonts w:ascii="Arial" w:hAnsi="Arial" w:cs="Arial"/>
          <w:spacing w:val="-1"/>
          <w:position w:val="-1"/>
        </w:rPr>
        <w:t>a</w:t>
      </w:r>
      <w:r w:rsidRPr="00B05CB0">
        <w:rPr>
          <w:rFonts w:ascii="Arial" w:hAnsi="Arial" w:cs="Arial"/>
          <w:spacing w:val="2"/>
          <w:position w:val="-1"/>
        </w:rPr>
        <w:t>b</w:t>
      </w:r>
      <w:r w:rsidRPr="00B05CB0">
        <w:rPr>
          <w:rFonts w:ascii="Arial" w:hAnsi="Arial" w:cs="Arial"/>
          <w:spacing w:val="-1"/>
          <w:position w:val="-1"/>
        </w:rPr>
        <w:t>li</w:t>
      </w:r>
      <w:r w:rsidRPr="00B05CB0">
        <w:rPr>
          <w:rFonts w:ascii="Arial" w:hAnsi="Arial" w:cs="Arial"/>
          <w:spacing w:val="1"/>
          <w:position w:val="-1"/>
        </w:rPr>
        <w:t>ss</w:t>
      </w:r>
      <w:r w:rsidRPr="00B05CB0">
        <w:rPr>
          <w:rFonts w:ascii="Arial" w:hAnsi="Arial" w:cs="Arial"/>
          <w:position w:val="-1"/>
        </w:rPr>
        <w:t>e</w:t>
      </w:r>
      <w:r w:rsidRPr="00B05CB0">
        <w:rPr>
          <w:rFonts w:ascii="Arial" w:hAnsi="Arial" w:cs="Arial"/>
          <w:spacing w:val="4"/>
          <w:position w:val="-1"/>
        </w:rPr>
        <w:t>m</w:t>
      </w:r>
      <w:r w:rsidRPr="00B05CB0">
        <w:rPr>
          <w:rFonts w:ascii="Arial" w:hAnsi="Arial" w:cs="Arial"/>
          <w:position w:val="-1"/>
        </w:rPr>
        <w:t>e</w:t>
      </w:r>
      <w:r w:rsidRPr="00B05CB0">
        <w:rPr>
          <w:rFonts w:ascii="Arial" w:hAnsi="Arial" w:cs="Arial"/>
          <w:spacing w:val="-1"/>
          <w:position w:val="-1"/>
        </w:rPr>
        <w:t>n</w:t>
      </w:r>
      <w:r w:rsidRPr="00B05CB0">
        <w:rPr>
          <w:rFonts w:ascii="Arial" w:hAnsi="Arial" w:cs="Arial"/>
          <w:position w:val="-1"/>
        </w:rPr>
        <w:t>t :</w:t>
      </w:r>
    </w:p>
    <w:p w:rsidR="00CF3E21" w:rsidRPr="00B05CB0" w:rsidRDefault="00CF3E21" w:rsidP="00E333A2">
      <w:pPr>
        <w:tabs>
          <w:tab w:val="left" w:pos="840"/>
          <w:tab w:val="left" w:pos="1480"/>
          <w:tab w:val="left" w:pos="1920"/>
          <w:tab w:val="left" w:pos="3220"/>
        </w:tabs>
        <w:spacing w:line="230" w:lineRule="exact"/>
        <w:ind w:left="496" w:right="-20"/>
        <w:rPr>
          <w:rFonts w:ascii="Arial" w:hAnsi="Arial" w:cs="Arial"/>
        </w:rPr>
      </w:pPr>
    </w:p>
    <w:p w:rsidR="00CF3E21" w:rsidRPr="00B05CB0" w:rsidRDefault="00CF3E21" w:rsidP="00E333A2">
      <w:pPr>
        <w:ind w:left="851" w:right="-20" w:hanging="355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>
        <w:rPr>
          <w:spacing w:val="-198"/>
        </w:rPr>
        <w:t xml:space="preserve">  </w:t>
      </w:r>
      <w:r w:rsidRPr="00B05CB0">
        <w:tab/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position w:val="10"/>
        </w:rPr>
        <w:t xml:space="preserve">os </w:t>
      </w:r>
      <w:r w:rsidRPr="00B05CB0">
        <w:rPr>
          <w:rFonts w:ascii="Arial" w:hAnsi="Arial" w:cs="Arial"/>
          <w:spacing w:val="14"/>
          <w:position w:val="10"/>
        </w:rPr>
        <w:t xml:space="preserve"> </w:t>
      </w:r>
      <w:r w:rsidRPr="00B05CB0">
        <w:rPr>
          <w:rFonts w:ascii="Arial" w:hAnsi="Arial" w:cs="Arial"/>
        </w:rPr>
        <w:t>de</w:t>
      </w:r>
      <w:r w:rsidRPr="00B05CB0">
        <w:rPr>
          <w:rFonts w:ascii="Arial" w:hAnsi="Arial" w:cs="Arial"/>
          <w:spacing w:val="30"/>
        </w:rPr>
        <w:t xml:space="preserve"> </w:t>
      </w:r>
      <w:r w:rsidRPr="00B05CB0">
        <w:rPr>
          <w:rFonts w:ascii="Arial" w:hAnsi="Arial" w:cs="Arial"/>
        </w:rPr>
        <w:t>té</w:t>
      </w:r>
      <w:r w:rsidRPr="00B05CB0">
        <w:rPr>
          <w:rFonts w:ascii="Arial" w:hAnsi="Arial" w:cs="Arial"/>
          <w:spacing w:val="1"/>
        </w:rPr>
        <w:t>l</w:t>
      </w:r>
      <w:r w:rsidRPr="00B05CB0">
        <w:rPr>
          <w:rFonts w:ascii="Arial" w:hAnsi="Arial" w:cs="Arial"/>
        </w:rPr>
        <w:t>é</w:t>
      </w:r>
      <w:r w:rsidRPr="00B05CB0">
        <w:rPr>
          <w:rFonts w:ascii="Arial" w:hAnsi="Arial" w:cs="Arial"/>
          <w:spacing w:val="1"/>
        </w:rPr>
        <w:t>p</w:t>
      </w:r>
      <w:r w:rsidRPr="00B05CB0">
        <w:rPr>
          <w:rFonts w:ascii="Arial" w:hAnsi="Arial" w:cs="Arial"/>
        </w:rPr>
        <w:t>h</w:t>
      </w:r>
      <w:r w:rsidRPr="00B05CB0">
        <w:rPr>
          <w:rFonts w:ascii="Arial" w:hAnsi="Arial" w:cs="Arial"/>
          <w:spacing w:val="-1"/>
        </w:rPr>
        <w:t>o</w:t>
      </w:r>
      <w:r w:rsidRPr="00B05CB0">
        <w:rPr>
          <w:rFonts w:ascii="Arial" w:hAnsi="Arial" w:cs="Arial"/>
          <w:spacing w:val="2"/>
        </w:rPr>
        <w:t>n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24"/>
        </w:rPr>
        <w:t xml:space="preserve"> </w:t>
      </w:r>
      <w:r w:rsidRPr="00B05CB0">
        <w:rPr>
          <w:rFonts w:ascii="Arial" w:hAnsi="Arial" w:cs="Arial"/>
        </w:rPr>
        <w:t>p</w:t>
      </w:r>
      <w:r w:rsidRPr="00B05CB0">
        <w:rPr>
          <w:rFonts w:ascii="Arial" w:hAnsi="Arial" w:cs="Arial"/>
          <w:spacing w:val="-1"/>
        </w:rPr>
        <w:t>e</w:t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</w:rPr>
        <w:t>et</w:t>
      </w:r>
      <w:r w:rsidRPr="00B05CB0">
        <w:rPr>
          <w:rFonts w:ascii="Arial" w:hAnsi="Arial" w:cs="Arial"/>
          <w:spacing w:val="-1"/>
        </w:rPr>
        <w:t>t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n</w:t>
      </w:r>
      <w:r w:rsidRPr="00B05CB0">
        <w:rPr>
          <w:rFonts w:ascii="Arial" w:hAnsi="Arial" w:cs="Arial"/>
        </w:rPr>
        <w:t>t a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</w:rPr>
        <w:t>x</w:t>
      </w:r>
      <w:r w:rsidRPr="00B05CB0">
        <w:rPr>
          <w:rFonts w:ascii="Arial" w:hAnsi="Arial" w:cs="Arial"/>
          <w:spacing w:val="5"/>
        </w:rPr>
        <w:t xml:space="preserve"> 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er</w:t>
      </w:r>
      <w:r w:rsidRPr="00B05CB0">
        <w:rPr>
          <w:rFonts w:ascii="Arial" w:hAnsi="Arial" w:cs="Arial"/>
          <w:spacing w:val="2"/>
        </w:rPr>
        <w:t>v</w:t>
      </w:r>
      <w:r w:rsidRPr="00B05CB0">
        <w:rPr>
          <w:rFonts w:ascii="Arial" w:hAnsi="Arial" w:cs="Arial"/>
        </w:rPr>
        <w:t>i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es a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  <w:spacing w:val="2"/>
        </w:rPr>
        <w:t>a</w:t>
      </w:r>
      <w:r w:rsidRPr="00B05CB0">
        <w:rPr>
          <w:rFonts w:ascii="Arial" w:hAnsi="Arial" w:cs="Arial"/>
        </w:rPr>
        <w:t>d</w:t>
      </w:r>
      <w:r w:rsidRPr="00B05CB0">
        <w:rPr>
          <w:rFonts w:ascii="Arial" w:hAnsi="Arial" w:cs="Arial"/>
          <w:spacing w:val="-1"/>
        </w:rPr>
        <w:t>é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q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</w:rPr>
        <w:t>es</w:t>
      </w:r>
      <w:r w:rsidRPr="00B05CB0">
        <w:rPr>
          <w:rFonts w:ascii="Arial" w:hAnsi="Arial" w:cs="Arial"/>
          <w:spacing w:val="-2"/>
        </w:rPr>
        <w:t xml:space="preserve"> </w:t>
      </w:r>
      <w:r w:rsidRPr="00B05CB0">
        <w:rPr>
          <w:rFonts w:ascii="Arial" w:hAnsi="Arial" w:cs="Arial"/>
        </w:rPr>
        <w:t>et a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</w:rPr>
        <w:t>x</w:t>
      </w:r>
      <w:r w:rsidRPr="00B05CB0">
        <w:rPr>
          <w:rFonts w:ascii="Arial" w:hAnsi="Arial" w:cs="Arial"/>
          <w:spacing w:val="4"/>
        </w:rPr>
        <w:t xml:space="preserve"> 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er</w:t>
      </w:r>
      <w:r w:rsidRPr="00B05CB0">
        <w:rPr>
          <w:rFonts w:ascii="Arial" w:hAnsi="Arial" w:cs="Arial"/>
          <w:spacing w:val="-1"/>
        </w:rPr>
        <w:t>vi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es de</w:t>
      </w:r>
      <w:r w:rsidRPr="00B05CB0">
        <w:rPr>
          <w:rFonts w:ascii="Arial" w:hAnsi="Arial" w:cs="Arial"/>
          <w:spacing w:val="4"/>
        </w:rPr>
        <w:t xml:space="preserve"> 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é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u</w:t>
      </w:r>
      <w:r w:rsidRPr="00B05CB0">
        <w:rPr>
          <w:rFonts w:ascii="Arial" w:hAnsi="Arial" w:cs="Arial"/>
          <w:spacing w:val="3"/>
        </w:rPr>
        <w:t>r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té</w:t>
      </w:r>
      <w:r w:rsidRPr="00B05CB0">
        <w:rPr>
          <w:rFonts w:ascii="Arial" w:hAnsi="Arial" w:cs="Arial"/>
          <w:spacing w:val="1"/>
        </w:rPr>
        <w:t xml:space="preserve"> </w:t>
      </w:r>
      <w:r w:rsidRPr="00B05CB0">
        <w:rPr>
          <w:rFonts w:ascii="Arial" w:hAnsi="Arial" w:cs="Arial"/>
        </w:rPr>
        <w:t xml:space="preserve">de </w:t>
      </w:r>
      <w:r w:rsidRPr="00B05CB0">
        <w:rPr>
          <w:rFonts w:ascii="Arial" w:hAnsi="Arial" w:cs="Arial"/>
          <w:spacing w:val="1"/>
        </w:rPr>
        <w:t>j</w:t>
      </w:r>
      <w:r w:rsidRPr="00B05CB0">
        <w:rPr>
          <w:rFonts w:ascii="Arial" w:hAnsi="Arial" w:cs="Arial"/>
        </w:rPr>
        <w:t>o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-1"/>
        </w:rPr>
        <w:t>d</w:t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</w:rPr>
        <w:t xml:space="preserve">e </w:t>
      </w:r>
      <w:r w:rsidRPr="00B05CB0">
        <w:rPr>
          <w:rFonts w:ascii="Arial" w:hAnsi="Arial" w:cs="Arial"/>
          <w:spacing w:val="1"/>
        </w:rPr>
        <w:t>l</w:t>
      </w:r>
      <w:r w:rsidRPr="00B05CB0">
        <w:rPr>
          <w:rFonts w:ascii="Arial" w:hAnsi="Arial" w:cs="Arial"/>
          <w:spacing w:val="-1"/>
        </w:rPr>
        <w:t>’</w:t>
      </w:r>
      <w:r w:rsidRPr="00B05CB0">
        <w:rPr>
          <w:rFonts w:ascii="Arial" w:hAnsi="Arial" w:cs="Arial"/>
        </w:rPr>
        <w:t>é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  <w:spacing w:val="2"/>
        </w:rPr>
        <w:t>o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2"/>
        </w:rPr>
        <w:t xml:space="preserve"> </w:t>
      </w:r>
      <w:r w:rsidRPr="00B05CB0">
        <w:rPr>
          <w:rFonts w:ascii="Arial" w:hAnsi="Arial" w:cs="Arial"/>
        </w:rPr>
        <w:t xml:space="preserve">ou </w:t>
      </w:r>
      <w:r w:rsidRPr="00B05CB0">
        <w:rPr>
          <w:rFonts w:ascii="Arial" w:hAnsi="Arial" w:cs="Arial"/>
          <w:spacing w:val="-1"/>
        </w:rPr>
        <w:t>l’</w:t>
      </w:r>
      <w:r w:rsidRPr="00B05CB0">
        <w:rPr>
          <w:rFonts w:ascii="Arial" w:hAnsi="Arial" w:cs="Arial"/>
          <w:spacing w:val="2"/>
        </w:rPr>
        <w:t>é</w:t>
      </w:r>
      <w:r w:rsidRPr="00B05CB0">
        <w:rPr>
          <w:rFonts w:ascii="Arial" w:hAnsi="Arial" w:cs="Arial"/>
        </w:rPr>
        <w:t>ta</w:t>
      </w:r>
      <w:r w:rsidRPr="00B05CB0">
        <w:rPr>
          <w:rFonts w:ascii="Arial" w:hAnsi="Arial" w:cs="Arial"/>
          <w:spacing w:val="1"/>
        </w:rPr>
        <w:t>b</w:t>
      </w:r>
      <w:r w:rsidRPr="00B05CB0">
        <w:rPr>
          <w:rFonts w:ascii="Arial" w:hAnsi="Arial" w:cs="Arial"/>
          <w:spacing w:val="-1"/>
        </w:rPr>
        <w:t>li</w:t>
      </w:r>
      <w:r w:rsidRPr="00B05CB0">
        <w:rPr>
          <w:rFonts w:ascii="Arial" w:hAnsi="Arial" w:cs="Arial"/>
          <w:spacing w:val="1"/>
        </w:rPr>
        <w:t>ss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-1"/>
        </w:rPr>
        <w:t>n</w:t>
      </w:r>
      <w:r w:rsidRPr="00B05CB0">
        <w:rPr>
          <w:rFonts w:ascii="Arial" w:hAnsi="Arial" w:cs="Arial"/>
        </w:rPr>
        <w:t>t :</w:t>
      </w:r>
    </w:p>
    <w:p w:rsidR="00CF3E21" w:rsidRPr="00B05CB0" w:rsidRDefault="00CF3E21" w:rsidP="00E333A2">
      <w:pPr>
        <w:spacing w:line="224" w:lineRule="exact"/>
        <w:ind w:left="103" w:right="-20"/>
        <w:rPr>
          <w:rFonts w:ascii="Arial" w:hAnsi="Arial" w:cs="Arial"/>
          <w:b/>
          <w:bCs/>
        </w:rPr>
      </w:pPr>
    </w:p>
    <w:p w:rsidR="00CF3E21" w:rsidRPr="00B0454F" w:rsidRDefault="00CF3E21" w:rsidP="009F0EAB">
      <w:pPr>
        <w:pStyle w:val="Heading3"/>
        <w:pBdr>
          <w:left w:val="single" w:sz="4" w:space="0" w:color="auto"/>
          <w:bar w:val="none" w:sz="0" w:color="auto"/>
        </w:pBdr>
      </w:pPr>
      <w:bookmarkStart w:id="4" w:name="_Toc482781572"/>
      <w:bookmarkStart w:id="5" w:name="_Toc484096471"/>
      <w:r w:rsidRPr="00B0454F">
        <w:t>DESC</w:t>
      </w:r>
      <w:r w:rsidRPr="00B0454F">
        <w:rPr>
          <w:spacing w:val="-1"/>
        </w:rPr>
        <w:t>R</w:t>
      </w:r>
      <w:r w:rsidRPr="00B0454F">
        <w:t>IPTION</w:t>
      </w:r>
      <w:r w:rsidRPr="00B0454F">
        <w:rPr>
          <w:spacing w:val="-10"/>
        </w:rPr>
        <w:t xml:space="preserve"> </w:t>
      </w:r>
      <w:r w:rsidRPr="00B0454F">
        <w:rPr>
          <w:spacing w:val="-1"/>
        </w:rPr>
        <w:t>R</w:t>
      </w:r>
      <w:r w:rsidRPr="00B0454F">
        <w:t>API</w:t>
      </w:r>
      <w:r w:rsidRPr="00B0454F">
        <w:rPr>
          <w:spacing w:val="3"/>
        </w:rPr>
        <w:t>D</w:t>
      </w:r>
      <w:r w:rsidRPr="00B0454F">
        <w:t>E</w:t>
      </w:r>
      <w:r w:rsidRPr="00B0454F">
        <w:rPr>
          <w:spacing w:val="-6"/>
        </w:rPr>
        <w:t xml:space="preserve"> </w:t>
      </w:r>
      <w:r w:rsidRPr="00B0454F">
        <w:t>DU</w:t>
      </w:r>
      <w:r w:rsidRPr="00B0454F">
        <w:rPr>
          <w:spacing w:val="-2"/>
        </w:rPr>
        <w:t xml:space="preserve"> </w:t>
      </w:r>
      <w:r w:rsidRPr="00B0454F">
        <w:t>S</w:t>
      </w:r>
      <w:r w:rsidRPr="00B0454F">
        <w:rPr>
          <w:spacing w:val="-1"/>
        </w:rPr>
        <w:t>I</w:t>
      </w:r>
      <w:r w:rsidRPr="00B0454F">
        <w:t>TE</w:t>
      </w:r>
      <w:bookmarkEnd w:id="4"/>
      <w:bookmarkEnd w:id="5"/>
    </w:p>
    <w:p w:rsidR="00CF3E21" w:rsidRPr="00B05CB0" w:rsidRDefault="00CF3E21" w:rsidP="00E333A2">
      <w:pPr>
        <w:tabs>
          <w:tab w:val="left" w:pos="820"/>
        </w:tabs>
        <w:spacing w:before="240"/>
        <w:ind w:left="822" w:right="51" w:hanging="357"/>
        <w:jc w:val="both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  <w:spacing w:val="-1"/>
        </w:rPr>
        <w:t>É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o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</w:rPr>
        <w:t xml:space="preserve">e    </w:t>
      </w:r>
      <w:r w:rsidRPr="00B05CB0">
        <w:rPr>
          <w:rFonts w:ascii="Arial" w:hAnsi="Arial" w:cs="Arial"/>
          <w:spacing w:val="41"/>
        </w:rPr>
        <w:t xml:space="preserve"> </w:t>
      </w:r>
      <w:r w:rsidRPr="00B05CB0">
        <w:rPr>
          <w:rFonts w:ascii="Arial" w:hAnsi="Arial" w:cs="Arial"/>
          <w:spacing w:val="2"/>
        </w:rPr>
        <w:t>o</w:t>
      </w:r>
      <w:r w:rsidRPr="00B05CB0">
        <w:rPr>
          <w:rFonts w:ascii="Arial" w:hAnsi="Arial" w:cs="Arial"/>
        </w:rPr>
        <w:t xml:space="preserve">u    </w:t>
      </w:r>
      <w:r w:rsidRPr="00B05CB0">
        <w:rPr>
          <w:rFonts w:ascii="Arial" w:hAnsi="Arial" w:cs="Arial"/>
          <w:spacing w:val="43"/>
        </w:rPr>
        <w:t xml:space="preserve"> </w:t>
      </w:r>
      <w:r w:rsidRPr="00B05CB0">
        <w:rPr>
          <w:rFonts w:ascii="Arial" w:hAnsi="Arial" w:cs="Arial"/>
        </w:rPr>
        <w:t>ét</w:t>
      </w:r>
      <w:r w:rsidRPr="00B05CB0">
        <w:rPr>
          <w:rFonts w:ascii="Arial" w:hAnsi="Arial" w:cs="Arial"/>
          <w:spacing w:val="1"/>
        </w:rPr>
        <w:t>a</w:t>
      </w:r>
      <w:r w:rsidRPr="00B05CB0">
        <w:rPr>
          <w:rFonts w:ascii="Arial" w:hAnsi="Arial" w:cs="Arial"/>
        </w:rPr>
        <w:t>b</w:t>
      </w:r>
      <w:r w:rsidRPr="00B05CB0">
        <w:rPr>
          <w:rFonts w:ascii="Arial" w:hAnsi="Arial" w:cs="Arial"/>
          <w:spacing w:val="1"/>
        </w:rPr>
        <w:t>l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1"/>
        </w:rPr>
        <w:t>ss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  <w:spacing w:val="-3"/>
        </w:rPr>
        <w:t>e</w:t>
      </w:r>
      <w:r w:rsidRPr="00B05CB0">
        <w:rPr>
          <w:rFonts w:ascii="Arial" w:hAnsi="Arial" w:cs="Arial"/>
        </w:rPr>
        <w:t xml:space="preserve">nt </w:t>
      </w:r>
      <w:r w:rsidRPr="00B05CB0">
        <w:rPr>
          <w:rFonts w:ascii="Arial" w:hAnsi="Arial" w:cs="Arial"/>
          <w:spacing w:val="2"/>
        </w:rPr>
        <w:t>f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n</w:t>
      </w:r>
      <w:r w:rsidRPr="00B05CB0">
        <w:rPr>
          <w:rFonts w:ascii="Arial" w:hAnsi="Arial" w:cs="Arial"/>
        </w:rPr>
        <w:t>t p</w:t>
      </w:r>
      <w:r w:rsidRPr="00B05CB0">
        <w:rPr>
          <w:rFonts w:ascii="Arial" w:hAnsi="Arial" w:cs="Arial"/>
          <w:spacing w:val="-1"/>
        </w:rPr>
        <w:t>a</w:t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  <w:spacing w:val="2"/>
        </w:rPr>
        <w:t>t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4"/>
        </w:rPr>
        <w:t xml:space="preserve"> </w:t>
      </w:r>
      <w:r w:rsidRPr="00B05CB0">
        <w:rPr>
          <w:rFonts w:ascii="Arial" w:hAnsi="Arial" w:cs="Arial"/>
        </w:rPr>
        <w:t>d</w:t>
      </w:r>
      <w:r w:rsidRPr="00B05CB0">
        <w:rPr>
          <w:rFonts w:ascii="Arial" w:hAnsi="Arial" w:cs="Arial"/>
          <w:spacing w:val="1"/>
        </w:rPr>
        <w:t>’</w:t>
      </w:r>
      <w:r w:rsidRPr="00B05CB0">
        <w:rPr>
          <w:rFonts w:ascii="Arial" w:hAnsi="Arial" w:cs="Arial"/>
        </w:rPr>
        <w:t>un</w:t>
      </w:r>
      <w:r w:rsidRPr="00B05CB0">
        <w:rPr>
          <w:rFonts w:ascii="Arial" w:hAnsi="Arial" w:cs="Arial"/>
          <w:spacing w:val="4"/>
        </w:rPr>
        <w:t xml:space="preserve"> </w:t>
      </w:r>
      <w:r w:rsidRPr="00B05CB0">
        <w:rPr>
          <w:rFonts w:ascii="Arial" w:hAnsi="Arial" w:cs="Arial"/>
        </w:rPr>
        <w:t>gro</w:t>
      </w:r>
      <w:r w:rsidRPr="00B05CB0">
        <w:rPr>
          <w:rFonts w:ascii="Arial" w:hAnsi="Arial" w:cs="Arial"/>
          <w:spacing w:val="2"/>
        </w:rPr>
        <w:t>u</w:t>
      </w:r>
      <w:r w:rsidRPr="00B05CB0">
        <w:rPr>
          <w:rFonts w:ascii="Arial" w:hAnsi="Arial" w:cs="Arial"/>
        </w:rPr>
        <w:t xml:space="preserve">pe </w:t>
      </w:r>
      <w:r w:rsidRPr="00B05CB0">
        <w:rPr>
          <w:rFonts w:ascii="Arial" w:hAnsi="Arial" w:cs="Arial"/>
          <w:spacing w:val="1"/>
        </w:rPr>
        <w:t>sc</w:t>
      </w:r>
      <w:r w:rsidRPr="00B05CB0">
        <w:rPr>
          <w:rFonts w:ascii="Arial" w:hAnsi="Arial" w:cs="Arial"/>
        </w:rPr>
        <w:t>o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</w:rPr>
        <w:t>e OUI/NON</w:t>
      </w:r>
    </w:p>
    <w:p w:rsidR="00CF3E21" w:rsidRPr="00B05CB0" w:rsidRDefault="00CF3E21" w:rsidP="00E333A2">
      <w:pPr>
        <w:tabs>
          <w:tab w:val="left" w:pos="820"/>
        </w:tabs>
        <w:ind w:left="463" w:right="-20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</w:rPr>
        <w:t>No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</w:rPr>
        <w:t>bre</w:t>
      </w:r>
      <w:r w:rsidRPr="00B05CB0">
        <w:rPr>
          <w:rFonts w:ascii="Arial" w:hAnsi="Arial" w:cs="Arial"/>
          <w:spacing w:val="-7"/>
        </w:rPr>
        <w:t xml:space="preserve"> </w:t>
      </w:r>
      <w:r w:rsidRPr="00B05CB0">
        <w:rPr>
          <w:rFonts w:ascii="Arial" w:hAnsi="Arial" w:cs="Arial"/>
        </w:rPr>
        <w:t>de</w:t>
      </w:r>
      <w:r w:rsidRPr="00B05CB0">
        <w:rPr>
          <w:rFonts w:ascii="Arial" w:hAnsi="Arial" w:cs="Arial"/>
          <w:spacing w:val="-3"/>
        </w:rPr>
        <w:t xml:space="preserve"> </w:t>
      </w:r>
      <w:r w:rsidRPr="00B05CB0">
        <w:rPr>
          <w:rFonts w:ascii="Arial" w:hAnsi="Arial" w:cs="Arial"/>
        </w:rPr>
        <w:t>b</w:t>
      </w:r>
      <w:r w:rsidRPr="00B05CB0">
        <w:rPr>
          <w:rFonts w:ascii="Arial" w:hAnsi="Arial" w:cs="Arial"/>
          <w:spacing w:val="-1"/>
        </w:rPr>
        <w:t>â</w:t>
      </w:r>
      <w:r w:rsidRPr="00B05CB0">
        <w:rPr>
          <w:rFonts w:ascii="Arial" w:hAnsi="Arial" w:cs="Arial"/>
          <w:spacing w:val="2"/>
        </w:rPr>
        <w:t>t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-1"/>
        </w:rPr>
        <w:t>n</w:t>
      </w:r>
      <w:r w:rsidRPr="00B05CB0">
        <w:rPr>
          <w:rFonts w:ascii="Arial" w:hAnsi="Arial" w:cs="Arial"/>
        </w:rPr>
        <w:t>ts :</w:t>
      </w:r>
    </w:p>
    <w:p w:rsidR="00CF3E21" w:rsidRPr="00B05CB0" w:rsidRDefault="00CF3E21" w:rsidP="00E333A2">
      <w:pPr>
        <w:tabs>
          <w:tab w:val="left" w:pos="820"/>
          <w:tab w:val="left" w:pos="1400"/>
          <w:tab w:val="left" w:pos="2280"/>
          <w:tab w:val="left" w:pos="3240"/>
        </w:tabs>
        <w:ind w:left="463" w:right="-20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-1"/>
        </w:rPr>
        <w:t>o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</w:rPr>
        <w:t>bre d</w:t>
      </w:r>
      <w:r w:rsidRPr="00B05CB0">
        <w:rPr>
          <w:rFonts w:ascii="Arial" w:hAnsi="Arial" w:cs="Arial"/>
          <w:spacing w:val="-1"/>
        </w:rPr>
        <w:t>’</w:t>
      </w:r>
      <w:r w:rsidRPr="00B05CB0">
        <w:rPr>
          <w:rFonts w:ascii="Arial" w:hAnsi="Arial" w:cs="Arial"/>
        </w:rPr>
        <w:t>é</w:t>
      </w:r>
      <w:r w:rsidRPr="00B05CB0">
        <w:rPr>
          <w:rFonts w:ascii="Arial" w:hAnsi="Arial" w:cs="Arial"/>
          <w:spacing w:val="2"/>
        </w:rPr>
        <w:t>t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g</w:t>
      </w:r>
      <w:r w:rsidRPr="00B05CB0">
        <w:rPr>
          <w:rFonts w:ascii="Arial" w:hAnsi="Arial" w:cs="Arial"/>
        </w:rPr>
        <w:t>es et a</w:t>
      </w:r>
      <w:r w:rsidRPr="00B05CB0">
        <w:rPr>
          <w:rFonts w:ascii="Arial" w:hAnsi="Arial" w:cs="Arial"/>
          <w:spacing w:val="2"/>
        </w:rPr>
        <w:t>ff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ta</w:t>
      </w:r>
      <w:r w:rsidRPr="00B05CB0">
        <w:rPr>
          <w:rFonts w:ascii="Arial" w:hAnsi="Arial" w:cs="Arial"/>
          <w:spacing w:val="-1"/>
        </w:rPr>
        <w:t>ti</w:t>
      </w:r>
      <w:r w:rsidRPr="00B05CB0">
        <w:rPr>
          <w:rFonts w:ascii="Arial" w:hAnsi="Arial" w:cs="Arial"/>
        </w:rPr>
        <w:t>on</w:t>
      </w:r>
      <w:r w:rsidRPr="00B05CB0">
        <w:rPr>
          <w:rFonts w:ascii="Arial" w:hAnsi="Arial" w:cs="Arial"/>
          <w:spacing w:val="-10"/>
        </w:rPr>
        <w:t xml:space="preserve"> </w:t>
      </w:r>
      <w:r w:rsidRPr="00B05CB0">
        <w:rPr>
          <w:rFonts w:ascii="Arial" w:hAnsi="Arial" w:cs="Arial"/>
        </w:rPr>
        <w:t>d</w:t>
      </w:r>
      <w:r w:rsidRPr="00B05CB0">
        <w:rPr>
          <w:rFonts w:ascii="Arial" w:hAnsi="Arial" w:cs="Arial"/>
          <w:spacing w:val="-1"/>
        </w:rPr>
        <w:t>e</w:t>
      </w:r>
      <w:r w:rsidRPr="00B05CB0">
        <w:rPr>
          <w:rFonts w:ascii="Arial" w:hAnsi="Arial" w:cs="Arial"/>
        </w:rPr>
        <w:t xml:space="preserve">s </w:t>
      </w:r>
      <w:r w:rsidRPr="00B05CB0">
        <w:rPr>
          <w:rFonts w:ascii="Arial" w:hAnsi="Arial" w:cs="Arial"/>
          <w:spacing w:val="-1"/>
          <w:w w:val="99"/>
        </w:rPr>
        <w:t>l</w:t>
      </w:r>
      <w:r w:rsidRPr="00B05CB0">
        <w:rPr>
          <w:rFonts w:ascii="Arial" w:hAnsi="Arial" w:cs="Arial"/>
          <w:w w:val="99"/>
        </w:rPr>
        <w:t>o</w:t>
      </w:r>
      <w:r w:rsidRPr="00B05CB0">
        <w:rPr>
          <w:rFonts w:ascii="Arial" w:hAnsi="Arial" w:cs="Arial"/>
          <w:spacing w:val="1"/>
          <w:w w:val="99"/>
        </w:rPr>
        <w:t>c</w:t>
      </w:r>
      <w:r w:rsidRPr="00B05CB0">
        <w:rPr>
          <w:rFonts w:ascii="Arial" w:hAnsi="Arial" w:cs="Arial"/>
          <w:w w:val="99"/>
        </w:rPr>
        <w:t>a</w:t>
      </w:r>
      <w:r w:rsidRPr="00B05CB0">
        <w:rPr>
          <w:rFonts w:ascii="Arial" w:hAnsi="Arial" w:cs="Arial"/>
          <w:spacing w:val="-1"/>
          <w:w w:val="99"/>
        </w:rPr>
        <w:t>u</w:t>
      </w:r>
      <w:r w:rsidRPr="00B05CB0">
        <w:rPr>
          <w:rFonts w:ascii="Arial" w:hAnsi="Arial" w:cs="Arial"/>
          <w:w w:val="99"/>
        </w:rPr>
        <w:t>x :</w:t>
      </w:r>
    </w:p>
    <w:p w:rsidR="00CF3E21" w:rsidRPr="00B05CB0" w:rsidRDefault="00CF3E21" w:rsidP="00E333A2">
      <w:pPr>
        <w:tabs>
          <w:tab w:val="left" w:pos="820"/>
        </w:tabs>
        <w:ind w:left="463" w:right="-20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  <w:spacing w:val="-1"/>
        </w:rPr>
        <w:t>E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p</w:t>
      </w:r>
      <w:r w:rsidRPr="00B05CB0">
        <w:rPr>
          <w:rFonts w:ascii="Arial" w:hAnsi="Arial" w:cs="Arial"/>
          <w:spacing w:val="-1"/>
        </w:rPr>
        <w:t>a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es</w:t>
      </w:r>
      <w:r w:rsidRPr="00B05CB0">
        <w:rPr>
          <w:rFonts w:ascii="Arial" w:hAnsi="Arial" w:cs="Arial"/>
          <w:spacing w:val="-7"/>
        </w:rPr>
        <w:t xml:space="preserve"> </w:t>
      </w:r>
      <w:r w:rsidRPr="00B05CB0">
        <w:rPr>
          <w:rFonts w:ascii="Arial" w:hAnsi="Arial" w:cs="Arial"/>
        </w:rPr>
        <w:t>o</w:t>
      </w:r>
      <w:r w:rsidRPr="00B05CB0">
        <w:rPr>
          <w:rFonts w:ascii="Arial" w:hAnsi="Arial" w:cs="Arial"/>
          <w:spacing w:val="1"/>
        </w:rPr>
        <w:t>uv</w:t>
      </w:r>
      <w:r w:rsidRPr="00B05CB0">
        <w:rPr>
          <w:rFonts w:ascii="Arial" w:hAnsi="Arial" w:cs="Arial"/>
        </w:rPr>
        <w:t>erts :</w:t>
      </w:r>
    </w:p>
    <w:p w:rsidR="00CF3E21" w:rsidRPr="00B05CB0" w:rsidRDefault="00CF3E21" w:rsidP="00E333A2">
      <w:pPr>
        <w:tabs>
          <w:tab w:val="left" w:pos="820"/>
        </w:tabs>
        <w:ind w:left="463" w:right="-20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</w:rPr>
        <w:t>C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1"/>
        </w:rPr>
        <w:t>rc</w:t>
      </w:r>
      <w:r w:rsidRPr="00B05CB0">
        <w:rPr>
          <w:rFonts w:ascii="Arial" w:hAnsi="Arial" w:cs="Arial"/>
        </w:rPr>
        <w:t>u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2"/>
        </w:rPr>
        <w:t>t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2"/>
        </w:rPr>
        <w:t>o</w:t>
      </w:r>
      <w:r w:rsidRPr="00B05CB0">
        <w:rPr>
          <w:rFonts w:ascii="Arial" w:hAnsi="Arial" w:cs="Arial"/>
        </w:rPr>
        <w:t>ns</w:t>
      </w:r>
      <w:r w:rsidRPr="00B05CB0">
        <w:rPr>
          <w:rFonts w:ascii="Arial" w:hAnsi="Arial" w:cs="Arial"/>
          <w:spacing w:val="-10"/>
        </w:rPr>
        <w:t xml:space="preserve"> 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2"/>
        </w:rPr>
        <w:t>n</w:t>
      </w:r>
      <w:r w:rsidRPr="00B05CB0">
        <w:rPr>
          <w:rFonts w:ascii="Arial" w:hAnsi="Arial" w:cs="Arial"/>
        </w:rPr>
        <w:t>tér</w:t>
      </w:r>
      <w:r w:rsidRPr="00B05CB0">
        <w:rPr>
          <w:rFonts w:ascii="Arial" w:hAnsi="Arial" w:cs="Arial"/>
          <w:spacing w:val="2"/>
        </w:rPr>
        <w:t>i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</w:rPr>
        <w:t>es :</w:t>
      </w:r>
    </w:p>
    <w:p w:rsidR="00CF3E21" w:rsidRPr="00B05CB0" w:rsidRDefault="00CF3E21" w:rsidP="00E333A2">
      <w:pPr>
        <w:tabs>
          <w:tab w:val="left" w:pos="820"/>
        </w:tabs>
        <w:spacing w:line="228" w:lineRule="exact"/>
        <w:ind w:left="463" w:right="-20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</w:rPr>
        <w:t>d</w:t>
      </w:r>
      <w:r w:rsidRPr="00B05CB0">
        <w:rPr>
          <w:rFonts w:ascii="Arial" w:hAnsi="Arial" w:cs="Arial"/>
          <w:spacing w:val="-1"/>
        </w:rPr>
        <w:t>o</w:t>
      </w:r>
      <w:r w:rsidRPr="00B05CB0">
        <w:rPr>
          <w:rFonts w:ascii="Arial" w:hAnsi="Arial" w:cs="Arial"/>
        </w:rPr>
        <w:t>nt</w:t>
      </w:r>
      <w:r w:rsidRPr="00B05CB0">
        <w:rPr>
          <w:rFonts w:ascii="Arial" w:hAnsi="Arial" w:cs="Arial"/>
          <w:spacing w:val="-3"/>
        </w:rPr>
        <w:t xml:space="preserve"> </w:t>
      </w:r>
      <w:r w:rsidRPr="00B05CB0">
        <w:rPr>
          <w:rFonts w:ascii="Arial" w:hAnsi="Arial" w:cs="Arial"/>
          <w:spacing w:val="-1"/>
        </w:rPr>
        <w:t>v</w:t>
      </w:r>
      <w:r w:rsidRPr="00B05CB0">
        <w:rPr>
          <w:rFonts w:ascii="Arial" w:hAnsi="Arial" w:cs="Arial"/>
          <w:spacing w:val="2"/>
        </w:rPr>
        <w:t>é</w:t>
      </w:r>
      <w:r w:rsidRPr="00B05CB0">
        <w:rPr>
          <w:rFonts w:ascii="Arial" w:hAnsi="Arial" w:cs="Arial"/>
        </w:rPr>
        <w:t>h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  <w:spacing w:val="2"/>
        </w:rPr>
        <w:t>u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</w:rPr>
        <w:t>es</w:t>
      </w:r>
      <w:r w:rsidRPr="00B05CB0">
        <w:rPr>
          <w:rFonts w:ascii="Arial" w:hAnsi="Arial" w:cs="Arial"/>
          <w:spacing w:val="-8"/>
        </w:rPr>
        <w:t xml:space="preserve"> </w:t>
      </w:r>
      <w:r w:rsidRPr="00B05CB0">
        <w:rPr>
          <w:rFonts w:ascii="Arial" w:hAnsi="Arial" w:cs="Arial"/>
        </w:rPr>
        <w:t>et</w:t>
      </w:r>
      <w:r w:rsidRPr="00B05CB0">
        <w:rPr>
          <w:rFonts w:ascii="Arial" w:hAnsi="Arial" w:cs="Arial"/>
          <w:spacing w:val="-1"/>
        </w:rPr>
        <w:t xml:space="preserve"> </w:t>
      </w:r>
      <w:r w:rsidRPr="00B05CB0">
        <w:rPr>
          <w:rFonts w:ascii="Arial" w:hAnsi="Arial" w:cs="Arial"/>
        </w:rPr>
        <w:t>p</w:t>
      </w:r>
      <w:r w:rsidRPr="00B05CB0">
        <w:rPr>
          <w:rFonts w:ascii="Arial" w:hAnsi="Arial" w:cs="Arial"/>
          <w:spacing w:val="1"/>
        </w:rPr>
        <w:t>i</w:t>
      </w:r>
      <w:r w:rsidRPr="00B05CB0">
        <w:rPr>
          <w:rFonts w:ascii="Arial" w:hAnsi="Arial" w:cs="Arial"/>
        </w:rPr>
        <w:t>ét</w:t>
      </w:r>
      <w:r w:rsidRPr="00B05CB0">
        <w:rPr>
          <w:rFonts w:ascii="Arial" w:hAnsi="Arial" w:cs="Arial"/>
          <w:spacing w:val="1"/>
        </w:rPr>
        <w:t>o</w:t>
      </w:r>
      <w:r w:rsidRPr="00B05CB0">
        <w:rPr>
          <w:rFonts w:ascii="Arial" w:hAnsi="Arial" w:cs="Arial"/>
        </w:rPr>
        <w:t>ns</w:t>
      </w:r>
      <w:r>
        <w:rPr>
          <w:rFonts w:ascii="Arial" w:hAnsi="Arial" w:cs="Arial"/>
        </w:rPr>
        <w:t> :</w:t>
      </w:r>
    </w:p>
    <w:p w:rsidR="00CF3E21" w:rsidRPr="00B05CB0" w:rsidRDefault="00CF3E21" w:rsidP="00E333A2">
      <w:pPr>
        <w:ind w:left="103" w:right="-20"/>
        <w:rPr>
          <w:rFonts w:ascii="Arial" w:hAnsi="Arial" w:cs="Arial"/>
        </w:rPr>
      </w:pPr>
      <w:r w:rsidRPr="00B05CB0">
        <w:rPr>
          <w:rFonts w:ascii="Arial" w:hAnsi="Arial" w:cs="Arial"/>
          <w:spacing w:val="1"/>
        </w:rPr>
        <w:t>(</w:t>
      </w:r>
      <w:r w:rsidRPr="00B05CB0">
        <w:rPr>
          <w:rFonts w:ascii="Arial" w:hAnsi="Arial" w:cs="Arial"/>
        </w:rPr>
        <w:t>…)</w:t>
      </w:r>
    </w:p>
    <w:p w:rsidR="00CF3E21" w:rsidRPr="00B05CB0" w:rsidRDefault="00CF3E21" w:rsidP="00E333A2">
      <w:pPr>
        <w:ind w:right="-20"/>
        <w:rPr>
          <w:rFonts w:ascii="Arial" w:hAnsi="Arial" w:cs="Arial"/>
        </w:rPr>
      </w:pPr>
      <w:r w:rsidRPr="00B05CB0">
        <w:rPr>
          <w:rFonts w:ascii="Arial" w:hAnsi="Arial" w:cs="Arial"/>
        </w:rPr>
        <w:t>(</w:t>
      </w:r>
      <w:r w:rsidRPr="00B05CB0">
        <w:rPr>
          <w:rFonts w:ascii="Arial" w:hAnsi="Arial" w:cs="Arial"/>
          <w:spacing w:val="1"/>
        </w:rPr>
        <w:t>joi</w:t>
      </w:r>
      <w:r w:rsidRPr="00B05CB0">
        <w:rPr>
          <w:rFonts w:ascii="Arial" w:hAnsi="Arial" w:cs="Arial"/>
          <w:spacing w:val="-2"/>
        </w:rPr>
        <w:t>n</w:t>
      </w:r>
      <w:r w:rsidRPr="00B05CB0">
        <w:rPr>
          <w:rFonts w:ascii="Arial" w:hAnsi="Arial" w:cs="Arial"/>
          <w:spacing w:val="1"/>
        </w:rPr>
        <w:t>d</w:t>
      </w:r>
      <w:r w:rsidRPr="00B05CB0">
        <w:rPr>
          <w:rFonts w:ascii="Arial" w:hAnsi="Arial" w:cs="Arial"/>
        </w:rPr>
        <w:t>re</w:t>
      </w:r>
      <w:r w:rsidRPr="00B05CB0">
        <w:rPr>
          <w:rFonts w:ascii="Arial" w:hAnsi="Arial" w:cs="Arial"/>
          <w:spacing w:val="1"/>
        </w:rPr>
        <w:t xml:space="preserve"> u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1"/>
        </w:rPr>
        <w:t xml:space="preserve"> </w:t>
      </w:r>
      <w:r w:rsidRPr="00B05CB0">
        <w:rPr>
          <w:rFonts w:ascii="Arial" w:hAnsi="Arial" w:cs="Arial"/>
          <w:spacing w:val="-1"/>
        </w:rPr>
        <w:t>p</w:t>
      </w:r>
      <w:r w:rsidRPr="00B05CB0">
        <w:rPr>
          <w:rFonts w:ascii="Arial" w:hAnsi="Arial" w:cs="Arial"/>
          <w:spacing w:val="1"/>
        </w:rPr>
        <w:t>la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-1"/>
        </w:rPr>
        <w:t xml:space="preserve"> </w:t>
      </w:r>
      <w:r w:rsidRPr="00B05CB0">
        <w:rPr>
          <w:rFonts w:ascii="Arial" w:hAnsi="Arial" w:cs="Arial"/>
          <w:spacing w:val="1"/>
        </w:rPr>
        <w:t>d’é</w:t>
      </w:r>
      <w:r w:rsidRPr="00B05CB0">
        <w:rPr>
          <w:rFonts w:ascii="Arial" w:hAnsi="Arial" w:cs="Arial"/>
          <w:spacing w:val="-1"/>
        </w:rPr>
        <w:t>v</w:t>
      </w:r>
      <w:r w:rsidRPr="00B05CB0">
        <w:rPr>
          <w:rFonts w:ascii="Arial" w:hAnsi="Arial" w:cs="Arial"/>
          <w:spacing w:val="-2"/>
        </w:rPr>
        <w:t>a</w:t>
      </w:r>
      <w:r w:rsidRPr="00B05CB0">
        <w:rPr>
          <w:rFonts w:ascii="Arial" w:hAnsi="Arial" w:cs="Arial"/>
          <w:spacing w:val="1"/>
        </w:rPr>
        <w:t>cua</w:t>
      </w:r>
      <w:r w:rsidRPr="00B05CB0">
        <w:rPr>
          <w:rFonts w:ascii="Arial" w:hAnsi="Arial" w:cs="Arial"/>
          <w:spacing w:val="-2"/>
        </w:rPr>
        <w:t>ti</w:t>
      </w:r>
      <w:r w:rsidRPr="00B05CB0">
        <w:rPr>
          <w:rFonts w:ascii="Arial" w:hAnsi="Arial" w:cs="Arial"/>
          <w:spacing w:val="1"/>
        </w:rPr>
        <w:t>o</w:t>
      </w:r>
      <w:r w:rsidRPr="00B05CB0">
        <w:rPr>
          <w:rFonts w:ascii="Arial" w:hAnsi="Arial" w:cs="Arial"/>
        </w:rPr>
        <w:t xml:space="preserve">n </w:t>
      </w:r>
      <w:r w:rsidRPr="00B05CB0">
        <w:rPr>
          <w:rFonts w:ascii="Arial" w:hAnsi="Arial" w:cs="Arial"/>
          <w:spacing w:val="1"/>
        </w:rPr>
        <w:t>inc</w:t>
      </w:r>
      <w:r w:rsidRPr="00B05CB0">
        <w:rPr>
          <w:rFonts w:ascii="Arial" w:hAnsi="Arial" w:cs="Arial"/>
          <w:spacing w:val="-2"/>
        </w:rPr>
        <w:t>e</w:t>
      </w:r>
      <w:r w:rsidRPr="00B05CB0">
        <w:rPr>
          <w:rFonts w:ascii="Arial" w:hAnsi="Arial" w:cs="Arial"/>
          <w:spacing w:val="1"/>
        </w:rPr>
        <w:t>nd</w:t>
      </w:r>
      <w:r w:rsidRPr="00B05CB0">
        <w:rPr>
          <w:rFonts w:ascii="Arial" w:hAnsi="Arial" w:cs="Arial"/>
          <w:spacing w:val="-2"/>
        </w:rPr>
        <w:t>i</w:t>
      </w:r>
      <w:r w:rsidRPr="00B05CB0">
        <w:rPr>
          <w:rFonts w:ascii="Arial" w:hAnsi="Arial" w:cs="Arial"/>
          <w:spacing w:val="1"/>
        </w:rPr>
        <w:t>e</w:t>
      </w:r>
      <w:r w:rsidRPr="00B05CB0">
        <w:rPr>
          <w:rFonts w:ascii="Arial" w:hAnsi="Arial" w:cs="Arial"/>
        </w:rPr>
        <w:t>)</w:t>
      </w:r>
    </w:p>
    <w:p w:rsidR="00CF3E21" w:rsidRDefault="00CF3E21" w:rsidP="00E333A2">
      <w:pPr>
        <w:spacing w:line="224" w:lineRule="exact"/>
        <w:ind w:left="103" w:right="-20"/>
        <w:rPr>
          <w:rFonts w:ascii="Arial" w:hAnsi="Arial" w:cs="Arial"/>
          <w:b/>
          <w:bCs/>
          <w:sz w:val="20"/>
          <w:szCs w:val="20"/>
        </w:rPr>
      </w:pPr>
    </w:p>
    <w:p w:rsidR="00CF3E21" w:rsidRPr="00221E98" w:rsidRDefault="00CF3E21" w:rsidP="00E333A2">
      <w:pPr>
        <w:tabs>
          <w:tab w:val="left" w:pos="820"/>
        </w:tabs>
        <w:spacing w:line="230" w:lineRule="exact"/>
        <w:ind w:left="823" w:right="51" w:hanging="360"/>
        <w:rPr>
          <w:rFonts w:ascii="Arial" w:hAnsi="Arial" w:cs="Arial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r>
        <w:br w:type="page"/>
      </w:r>
    </w:p>
    <w:p w:rsidR="00CF3E21" w:rsidRPr="00537E4F" w:rsidRDefault="00CF3E21" w:rsidP="00A35830">
      <w:pPr>
        <w:pStyle w:val="Heading3"/>
        <w:pBdr>
          <w:left w:val="single" w:sz="4" w:space="0" w:color="auto"/>
          <w:bar w:val="none" w:sz="0" w:color="auto"/>
        </w:pBdr>
      </w:pPr>
      <w:bookmarkStart w:id="6" w:name="_Toc484096472"/>
      <w:r w:rsidRPr="00537E4F">
        <w:t>EFFECTIFS DES ELEVES</w:t>
      </w:r>
      <w:bookmarkEnd w:id="6"/>
    </w:p>
    <w:p w:rsidR="00CF3E21" w:rsidRPr="00221E98" w:rsidRDefault="00CF3E21" w:rsidP="00271FCD">
      <w:pPr>
        <w:tabs>
          <w:tab w:val="left" w:pos="820"/>
        </w:tabs>
        <w:spacing w:before="240" w:after="120"/>
        <w:ind w:left="465" w:right="-23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E</w:t>
      </w:r>
      <w:r w:rsidRPr="00221E98">
        <w:rPr>
          <w:rFonts w:ascii="Arial" w:hAnsi="Arial" w:cs="Arial"/>
          <w:spacing w:val="2"/>
        </w:rPr>
        <w:t>ff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fs</w:t>
      </w:r>
      <w:r w:rsidRPr="00221E98">
        <w:rPr>
          <w:rFonts w:ascii="Arial" w:hAnsi="Arial" w:cs="Arial"/>
          <w:spacing w:val="-6"/>
        </w:rPr>
        <w:t xml:space="preserve"> </w:t>
      </w:r>
      <w:r w:rsidRPr="00221E98">
        <w:rPr>
          <w:rFonts w:ascii="Arial" w:hAnsi="Arial" w:cs="Arial"/>
        </w:rPr>
        <w:t>g</w:t>
      </w:r>
      <w:r w:rsidRPr="00221E98">
        <w:rPr>
          <w:rFonts w:ascii="Arial" w:hAnsi="Arial" w:cs="Arial"/>
          <w:spacing w:val="-2"/>
        </w:rPr>
        <w:t>l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b</w:t>
      </w:r>
      <w:r w:rsidRPr="00221E98">
        <w:rPr>
          <w:rFonts w:ascii="Arial" w:hAnsi="Arial" w:cs="Arial"/>
          <w:spacing w:val="2"/>
        </w:rPr>
        <w:t>a</w:t>
      </w:r>
      <w:r w:rsidRPr="00221E98">
        <w:rPr>
          <w:rFonts w:ascii="Arial" w:hAnsi="Arial" w:cs="Arial"/>
        </w:rPr>
        <w:t>ux</w:t>
      </w:r>
      <w:r>
        <w:rPr>
          <w:rFonts w:ascii="Arial" w:hAnsi="Arial" w:cs="Arial"/>
        </w:rPr>
        <w:t> :</w:t>
      </w:r>
    </w:p>
    <w:p w:rsidR="00CF3E21" w:rsidRPr="00221E98" w:rsidRDefault="00CF3E21" w:rsidP="00271FCD">
      <w:pPr>
        <w:tabs>
          <w:tab w:val="left" w:pos="820"/>
        </w:tabs>
        <w:spacing w:before="1" w:after="120"/>
        <w:ind w:left="463" w:right="-2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E</w:t>
      </w:r>
      <w:r w:rsidRPr="00221E98">
        <w:rPr>
          <w:rFonts w:ascii="Arial" w:hAnsi="Arial" w:cs="Arial"/>
          <w:spacing w:val="2"/>
        </w:rPr>
        <w:t>ff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fs</w:t>
      </w:r>
      <w:r w:rsidRPr="00221E98">
        <w:rPr>
          <w:rFonts w:ascii="Arial" w:hAnsi="Arial" w:cs="Arial"/>
          <w:spacing w:val="-6"/>
        </w:rPr>
        <w:t xml:space="preserve"> </w:t>
      </w:r>
      <w:r w:rsidRPr="00221E98">
        <w:rPr>
          <w:rFonts w:ascii="Arial" w:hAnsi="Arial" w:cs="Arial"/>
        </w:rPr>
        <w:t>p</w:t>
      </w:r>
      <w:r w:rsidRPr="00221E98">
        <w:rPr>
          <w:rFonts w:ascii="Arial" w:hAnsi="Arial" w:cs="Arial"/>
          <w:spacing w:val="-1"/>
        </w:rPr>
        <w:t>a</w:t>
      </w:r>
      <w:r w:rsidRPr="00221E98">
        <w:rPr>
          <w:rFonts w:ascii="Arial" w:hAnsi="Arial" w:cs="Arial"/>
        </w:rPr>
        <w:t>r</w:t>
      </w:r>
      <w:r w:rsidRPr="00221E98">
        <w:rPr>
          <w:rFonts w:ascii="Arial" w:hAnsi="Arial" w:cs="Arial"/>
          <w:spacing w:val="-3"/>
        </w:rPr>
        <w:t xml:space="preserve"> 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a</w:t>
      </w:r>
      <w:r w:rsidRPr="00221E98">
        <w:rPr>
          <w:rFonts w:ascii="Arial" w:hAnsi="Arial" w:cs="Arial"/>
          <w:spacing w:val="1"/>
        </w:rPr>
        <w:t>ss</w:t>
      </w:r>
      <w:r w:rsidRPr="00221E98">
        <w:rPr>
          <w:rFonts w:ascii="Arial" w:hAnsi="Arial" w:cs="Arial"/>
        </w:rPr>
        <w:t>e</w:t>
      </w:r>
      <w:r>
        <w:rPr>
          <w:rFonts w:ascii="Arial" w:hAnsi="Arial" w:cs="Arial"/>
        </w:rPr>
        <w:t> :</w:t>
      </w:r>
    </w:p>
    <w:p w:rsidR="00CF3E21" w:rsidRPr="00221E98" w:rsidRDefault="00CF3E21" w:rsidP="00271FCD">
      <w:pPr>
        <w:tabs>
          <w:tab w:val="left" w:pos="820"/>
          <w:tab w:val="left" w:pos="1800"/>
          <w:tab w:val="left" w:pos="2360"/>
          <w:tab w:val="left" w:pos="3200"/>
        </w:tabs>
        <w:spacing w:before="1" w:after="120" w:line="230" w:lineRule="exact"/>
        <w:ind w:left="823" w:right="53" w:hanging="36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E</w:t>
      </w:r>
      <w:r w:rsidRPr="00221E98">
        <w:rPr>
          <w:rFonts w:ascii="Arial" w:hAnsi="Arial" w:cs="Arial"/>
          <w:spacing w:val="2"/>
        </w:rPr>
        <w:t>ff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fs</w:t>
      </w:r>
      <w:r w:rsidRPr="00221E98">
        <w:rPr>
          <w:rFonts w:ascii="Arial" w:hAnsi="Arial" w:cs="Arial"/>
        </w:rPr>
        <w:tab/>
        <w:t>p</w:t>
      </w:r>
      <w:r w:rsidRPr="00221E98">
        <w:rPr>
          <w:rFonts w:ascii="Arial" w:hAnsi="Arial" w:cs="Arial"/>
          <w:spacing w:val="-1"/>
        </w:rPr>
        <w:t>a</w:t>
      </w:r>
      <w:r w:rsidRPr="00221E98">
        <w:rPr>
          <w:rFonts w:ascii="Arial" w:hAnsi="Arial" w:cs="Arial"/>
        </w:rPr>
        <w:t>r</w:t>
      </w:r>
      <w:r w:rsidRPr="00221E98">
        <w:rPr>
          <w:rFonts w:ascii="Arial" w:hAnsi="Arial" w:cs="Arial"/>
        </w:rPr>
        <w:tab/>
        <w:t>a</w:t>
      </w:r>
      <w:r w:rsidRPr="00221E98">
        <w:rPr>
          <w:rFonts w:ascii="Arial" w:hAnsi="Arial" w:cs="Arial"/>
          <w:spacing w:val="1"/>
        </w:rPr>
        <w:t>n</w:t>
      </w:r>
      <w:r w:rsidRPr="00221E98">
        <w:rPr>
          <w:rFonts w:ascii="Arial" w:hAnsi="Arial" w:cs="Arial"/>
        </w:rPr>
        <w:t>n</w:t>
      </w:r>
      <w:r w:rsidRPr="00221E98">
        <w:rPr>
          <w:rFonts w:ascii="Arial" w:hAnsi="Arial" w:cs="Arial"/>
          <w:spacing w:val="1"/>
        </w:rPr>
        <w:t>é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</w:rPr>
        <w:tab/>
        <w:t>de n</w:t>
      </w:r>
      <w:r w:rsidRPr="00221E98">
        <w:rPr>
          <w:rFonts w:ascii="Arial" w:hAnsi="Arial" w:cs="Arial"/>
          <w:spacing w:val="-1"/>
        </w:rPr>
        <w:t>ai</w:t>
      </w:r>
      <w:r w:rsidRPr="00221E98">
        <w:rPr>
          <w:rFonts w:ascii="Arial" w:hAnsi="Arial" w:cs="Arial"/>
          <w:spacing w:val="1"/>
        </w:rPr>
        <w:t>ss</w:t>
      </w:r>
      <w:r w:rsidRPr="00221E98">
        <w:rPr>
          <w:rFonts w:ascii="Arial" w:hAnsi="Arial" w:cs="Arial"/>
        </w:rPr>
        <w:t>a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e</w:t>
      </w:r>
      <w:r>
        <w:rPr>
          <w:rFonts w:ascii="Arial" w:hAnsi="Arial" w:cs="Arial"/>
        </w:rPr>
        <w:t> :</w:t>
      </w:r>
    </w:p>
    <w:p w:rsidR="00CF3E21" w:rsidRDefault="00CF3E21" w:rsidP="00A35830">
      <w:pPr>
        <w:ind w:right="-20" w:firstLine="463"/>
        <w:rPr>
          <w:rFonts w:ascii="Arial" w:hAnsi="Arial" w:cs="Arial"/>
        </w:rPr>
      </w:pPr>
      <w:r w:rsidRPr="00221E98">
        <w:rPr>
          <w:rFonts w:ascii="Arial" w:hAnsi="Arial" w:cs="Arial"/>
          <w:spacing w:val="1"/>
        </w:rPr>
        <w:t>(</w:t>
      </w:r>
      <w:r w:rsidRPr="00221E98">
        <w:rPr>
          <w:rFonts w:ascii="Arial" w:hAnsi="Arial" w:cs="Arial"/>
        </w:rPr>
        <w:t>…)</w:t>
      </w:r>
    </w:p>
    <w:p w:rsidR="00CF3E21" w:rsidRPr="00221E98" w:rsidRDefault="00CF3E21" w:rsidP="00A35830">
      <w:pPr>
        <w:ind w:right="-20" w:firstLine="463"/>
        <w:rPr>
          <w:rFonts w:ascii="Arial" w:hAnsi="Arial" w:cs="Arial"/>
        </w:rPr>
      </w:pPr>
    </w:p>
    <w:p w:rsidR="00CF3E21" w:rsidRPr="00265179" w:rsidRDefault="00CF3E21" w:rsidP="00A35830">
      <w:pPr>
        <w:pStyle w:val="Heading3"/>
        <w:pBdr>
          <w:left w:val="single" w:sz="4" w:space="0" w:color="auto"/>
          <w:bar w:val="none" w:sz="0" w:color="auto"/>
        </w:pBdr>
      </w:pPr>
      <w:bookmarkStart w:id="7" w:name="_Toc484096473"/>
      <w:r>
        <w:t>EFFECTIFS DES PERSONNELS</w:t>
      </w:r>
      <w:bookmarkEnd w:id="7"/>
    </w:p>
    <w:p w:rsidR="00CF3E21" w:rsidRPr="00221E98" w:rsidRDefault="00CF3E21" w:rsidP="008E28C2">
      <w:pPr>
        <w:tabs>
          <w:tab w:val="left" w:pos="820"/>
        </w:tabs>
        <w:spacing w:before="240" w:after="120"/>
        <w:ind w:left="465" w:right="-23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E</w:t>
      </w:r>
      <w:r w:rsidRPr="00221E98">
        <w:rPr>
          <w:rFonts w:ascii="Arial" w:hAnsi="Arial" w:cs="Arial"/>
          <w:spacing w:val="2"/>
        </w:rPr>
        <w:t>ff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fs</w:t>
      </w:r>
      <w:r w:rsidRPr="00221E98">
        <w:rPr>
          <w:rFonts w:ascii="Arial" w:hAnsi="Arial" w:cs="Arial"/>
          <w:spacing w:val="-6"/>
        </w:rPr>
        <w:t xml:space="preserve"> </w:t>
      </w:r>
      <w:r w:rsidRPr="00221E98">
        <w:rPr>
          <w:rFonts w:ascii="Arial" w:hAnsi="Arial" w:cs="Arial"/>
        </w:rPr>
        <w:t>g</w:t>
      </w:r>
      <w:r w:rsidRPr="00221E98">
        <w:rPr>
          <w:rFonts w:ascii="Arial" w:hAnsi="Arial" w:cs="Arial"/>
          <w:spacing w:val="-2"/>
        </w:rPr>
        <w:t>l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b</w:t>
      </w:r>
      <w:r w:rsidRPr="00221E98">
        <w:rPr>
          <w:rFonts w:ascii="Arial" w:hAnsi="Arial" w:cs="Arial"/>
          <w:spacing w:val="2"/>
        </w:rPr>
        <w:t>a</w:t>
      </w:r>
      <w:r w:rsidRPr="00221E98">
        <w:rPr>
          <w:rFonts w:ascii="Arial" w:hAnsi="Arial" w:cs="Arial"/>
        </w:rPr>
        <w:t>ux</w:t>
      </w:r>
      <w:r>
        <w:rPr>
          <w:rFonts w:ascii="Arial" w:hAnsi="Arial" w:cs="Arial"/>
        </w:rPr>
        <w:t> :</w:t>
      </w:r>
    </w:p>
    <w:p w:rsidR="00CF3E21" w:rsidRPr="00221E98" w:rsidRDefault="00CF3E21" w:rsidP="008E28C2">
      <w:pPr>
        <w:tabs>
          <w:tab w:val="left" w:pos="820"/>
        </w:tabs>
        <w:spacing w:after="120"/>
        <w:ind w:left="463" w:right="-2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P</w:t>
      </w:r>
      <w:r w:rsidRPr="00221E98">
        <w:rPr>
          <w:rFonts w:ascii="Arial" w:hAnsi="Arial" w:cs="Arial"/>
        </w:rPr>
        <w:t>er</w:t>
      </w:r>
      <w:r w:rsidRPr="00221E98">
        <w:rPr>
          <w:rFonts w:ascii="Arial" w:hAnsi="Arial" w:cs="Arial"/>
          <w:spacing w:val="2"/>
        </w:rPr>
        <w:t>s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n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s</w:t>
      </w:r>
      <w:r w:rsidRPr="00221E98">
        <w:rPr>
          <w:rFonts w:ascii="Arial" w:hAnsi="Arial" w:cs="Arial"/>
          <w:spacing w:val="-9"/>
        </w:rPr>
        <w:t xml:space="preserve"> </w:t>
      </w:r>
      <w:r w:rsidRPr="00221E98">
        <w:rPr>
          <w:rFonts w:ascii="Arial" w:hAnsi="Arial" w:cs="Arial"/>
          <w:spacing w:val="2"/>
        </w:rPr>
        <w:t>d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2"/>
        </w:rPr>
        <w:t xml:space="preserve"> </w:t>
      </w:r>
      <w:r w:rsidRPr="00221E98">
        <w:rPr>
          <w:rFonts w:ascii="Arial" w:hAnsi="Arial" w:cs="Arial"/>
          <w:spacing w:val="1"/>
        </w:rPr>
        <w:t>d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1"/>
        </w:rPr>
        <w:t>r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t</w:t>
      </w:r>
      <w:r w:rsidRPr="00221E98">
        <w:rPr>
          <w:rFonts w:ascii="Arial" w:hAnsi="Arial" w:cs="Arial"/>
          <w:spacing w:val="1"/>
        </w:rPr>
        <w:t>i</w:t>
      </w:r>
      <w:r w:rsidRPr="00221E98">
        <w:rPr>
          <w:rFonts w:ascii="Arial" w:hAnsi="Arial" w:cs="Arial"/>
        </w:rPr>
        <w:t>on</w:t>
      </w:r>
      <w:r>
        <w:rPr>
          <w:rFonts w:ascii="Arial" w:hAnsi="Arial" w:cs="Arial"/>
        </w:rPr>
        <w:t> :</w:t>
      </w:r>
    </w:p>
    <w:p w:rsidR="00CF3E21" w:rsidRPr="00221E98" w:rsidRDefault="00CF3E21" w:rsidP="008E28C2">
      <w:pPr>
        <w:tabs>
          <w:tab w:val="left" w:pos="820"/>
        </w:tabs>
        <w:spacing w:after="120"/>
        <w:ind w:left="463" w:right="-2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P</w:t>
      </w:r>
      <w:r w:rsidRPr="00221E98">
        <w:rPr>
          <w:rFonts w:ascii="Arial" w:hAnsi="Arial" w:cs="Arial"/>
        </w:rPr>
        <w:t>er</w:t>
      </w:r>
      <w:r w:rsidRPr="00221E98">
        <w:rPr>
          <w:rFonts w:ascii="Arial" w:hAnsi="Arial" w:cs="Arial"/>
          <w:spacing w:val="2"/>
        </w:rPr>
        <w:t>s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n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s</w:t>
      </w:r>
      <w:r w:rsidRPr="00221E98">
        <w:rPr>
          <w:rFonts w:ascii="Arial" w:hAnsi="Arial" w:cs="Arial"/>
          <w:spacing w:val="-9"/>
        </w:rPr>
        <w:t xml:space="preserve"> </w:t>
      </w:r>
      <w:r w:rsidRPr="00221E98">
        <w:rPr>
          <w:rFonts w:ascii="Arial" w:hAnsi="Arial" w:cs="Arial"/>
          <w:spacing w:val="2"/>
        </w:rPr>
        <w:t>e</w:t>
      </w:r>
      <w:r w:rsidRPr="00221E98">
        <w:rPr>
          <w:rFonts w:ascii="Arial" w:hAnsi="Arial" w:cs="Arial"/>
        </w:rPr>
        <w:t>n</w:t>
      </w:r>
      <w:r w:rsidRPr="00221E98">
        <w:rPr>
          <w:rFonts w:ascii="Arial" w:hAnsi="Arial" w:cs="Arial"/>
          <w:spacing w:val="1"/>
        </w:rPr>
        <w:t>s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i</w:t>
      </w:r>
      <w:r w:rsidRPr="00221E98">
        <w:rPr>
          <w:rFonts w:ascii="Arial" w:hAnsi="Arial" w:cs="Arial"/>
        </w:rPr>
        <w:t>g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a</w:t>
      </w:r>
      <w:r w:rsidRPr="00221E98">
        <w:rPr>
          <w:rFonts w:ascii="Arial" w:hAnsi="Arial" w:cs="Arial"/>
        </w:rPr>
        <w:t>nts</w:t>
      </w:r>
      <w:r>
        <w:rPr>
          <w:rFonts w:ascii="Arial" w:hAnsi="Arial" w:cs="Arial"/>
        </w:rPr>
        <w:t> :</w:t>
      </w:r>
    </w:p>
    <w:p w:rsidR="00CF3E21" w:rsidRPr="00221E98" w:rsidRDefault="00CF3E21" w:rsidP="008E28C2">
      <w:pPr>
        <w:tabs>
          <w:tab w:val="left" w:pos="820"/>
        </w:tabs>
        <w:spacing w:after="120"/>
        <w:ind w:left="823" w:right="52" w:hanging="360"/>
        <w:jc w:val="both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P</w:t>
      </w:r>
      <w:r w:rsidRPr="00221E98">
        <w:rPr>
          <w:rFonts w:ascii="Arial" w:hAnsi="Arial" w:cs="Arial"/>
        </w:rPr>
        <w:t>er</w:t>
      </w:r>
      <w:r w:rsidRPr="00221E98">
        <w:rPr>
          <w:rFonts w:ascii="Arial" w:hAnsi="Arial" w:cs="Arial"/>
          <w:spacing w:val="2"/>
        </w:rPr>
        <w:t>s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n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 xml:space="preserve">s </w:t>
      </w:r>
      <w:r w:rsidRPr="00221E98">
        <w:rPr>
          <w:rFonts w:ascii="Arial" w:hAnsi="Arial" w:cs="Arial"/>
          <w:spacing w:val="9"/>
        </w:rPr>
        <w:t xml:space="preserve"> </w:t>
      </w:r>
      <w:r w:rsidRPr="00221E98">
        <w:rPr>
          <w:rFonts w:ascii="Arial" w:hAnsi="Arial" w:cs="Arial"/>
        </w:rPr>
        <w:t>a</w:t>
      </w:r>
      <w:r w:rsidRPr="00221E98">
        <w:rPr>
          <w:rFonts w:ascii="Arial" w:hAnsi="Arial" w:cs="Arial"/>
          <w:spacing w:val="-1"/>
        </w:rPr>
        <w:t>d</w:t>
      </w:r>
      <w:r w:rsidRPr="00221E98">
        <w:rPr>
          <w:rFonts w:ascii="Arial" w:hAnsi="Arial" w:cs="Arial"/>
          <w:spacing w:val="4"/>
        </w:rPr>
        <w:t>m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n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1"/>
        </w:rPr>
        <w:t>s</w:t>
      </w:r>
      <w:r w:rsidRPr="00221E98">
        <w:rPr>
          <w:rFonts w:ascii="Arial" w:hAnsi="Arial" w:cs="Arial"/>
        </w:rPr>
        <w:t>tra</w:t>
      </w:r>
      <w:r w:rsidRPr="00221E98">
        <w:rPr>
          <w:rFonts w:ascii="Arial" w:hAnsi="Arial" w:cs="Arial"/>
          <w:spacing w:val="2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2"/>
        </w:rPr>
        <w:t>f</w:t>
      </w:r>
      <w:r w:rsidRPr="00221E98">
        <w:rPr>
          <w:rFonts w:ascii="Arial" w:hAnsi="Arial" w:cs="Arial"/>
        </w:rPr>
        <w:t xml:space="preserve">s </w:t>
      </w:r>
      <w:r w:rsidRPr="00221E98">
        <w:rPr>
          <w:rFonts w:ascii="Arial" w:hAnsi="Arial" w:cs="Arial"/>
          <w:spacing w:val="5"/>
        </w:rPr>
        <w:t xml:space="preserve"> </w:t>
      </w:r>
      <w:r w:rsidRPr="00221E98">
        <w:rPr>
          <w:rFonts w:ascii="Arial" w:hAnsi="Arial" w:cs="Arial"/>
        </w:rPr>
        <w:t>et tech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1"/>
        </w:rPr>
        <w:t>i</w:t>
      </w:r>
      <w:r w:rsidRPr="00221E98">
        <w:rPr>
          <w:rFonts w:ascii="Arial" w:hAnsi="Arial" w:cs="Arial"/>
        </w:rPr>
        <w:t>q</w:t>
      </w:r>
      <w:r w:rsidRPr="00221E98">
        <w:rPr>
          <w:rFonts w:ascii="Arial" w:hAnsi="Arial" w:cs="Arial"/>
          <w:spacing w:val="-1"/>
        </w:rPr>
        <w:t>u</w:t>
      </w:r>
      <w:r w:rsidRPr="00221E98">
        <w:rPr>
          <w:rFonts w:ascii="Arial" w:hAnsi="Arial" w:cs="Arial"/>
        </w:rPr>
        <w:t xml:space="preserve">es </w:t>
      </w:r>
      <w:r w:rsidRPr="00221E98">
        <w:rPr>
          <w:rFonts w:ascii="Arial" w:hAnsi="Arial" w:cs="Arial"/>
          <w:spacing w:val="1"/>
        </w:rPr>
        <w:t>(É</w:t>
      </w:r>
      <w:r w:rsidRPr="00221E98">
        <w:rPr>
          <w:rFonts w:ascii="Arial" w:hAnsi="Arial" w:cs="Arial"/>
        </w:rPr>
        <w:t>tat</w:t>
      </w:r>
      <w:r w:rsidRPr="00221E98">
        <w:rPr>
          <w:rFonts w:ascii="Arial" w:hAnsi="Arial" w:cs="Arial"/>
          <w:spacing w:val="6"/>
        </w:rPr>
        <w:t xml:space="preserve"> </w:t>
      </w:r>
      <w:r w:rsidRPr="00221E98">
        <w:rPr>
          <w:rFonts w:ascii="Arial" w:hAnsi="Arial" w:cs="Arial"/>
        </w:rPr>
        <w:t xml:space="preserve">et 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ll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  <w:spacing w:val="2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1"/>
        </w:rPr>
        <w:t>v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tés</w:t>
      </w:r>
      <w:r w:rsidRPr="00221E98">
        <w:rPr>
          <w:rFonts w:ascii="Arial" w:hAnsi="Arial" w:cs="Arial"/>
          <w:spacing w:val="-8"/>
        </w:rPr>
        <w:t xml:space="preserve"> 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  <w:spacing w:val="2"/>
        </w:rPr>
        <w:t>a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s</w:t>
      </w:r>
      <w:r w:rsidRPr="00221E98">
        <w:rPr>
          <w:rFonts w:ascii="Arial" w:hAnsi="Arial" w:cs="Arial"/>
        </w:rPr>
        <w:t>)</w:t>
      </w:r>
      <w:r>
        <w:rPr>
          <w:rFonts w:ascii="Arial" w:hAnsi="Arial" w:cs="Arial"/>
        </w:rPr>
        <w:t> :</w:t>
      </w:r>
    </w:p>
    <w:p w:rsidR="00CF3E21" w:rsidRDefault="00CF3E21" w:rsidP="008E28C2">
      <w:pPr>
        <w:tabs>
          <w:tab w:val="left" w:pos="820"/>
        </w:tabs>
        <w:spacing w:after="120" w:line="228" w:lineRule="exact"/>
        <w:ind w:left="463" w:right="-2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P</w:t>
      </w:r>
      <w:r w:rsidRPr="00221E98">
        <w:rPr>
          <w:rFonts w:ascii="Arial" w:hAnsi="Arial" w:cs="Arial"/>
        </w:rPr>
        <w:t>er</w:t>
      </w:r>
      <w:r w:rsidRPr="00221E98">
        <w:rPr>
          <w:rFonts w:ascii="Arial" w:hAnsi="Arial" w:cs="Arial"/>
          <w:spacing w:val="2"/>
        </w:rPr>
        <w:t>s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n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s</w:t>
      </w:r>
      <w:r w:rsidRPr="00221E98">
        <w:rPr>
          <w:rFonts w:ascii="Arial" w:hAnsi="Arial" w:cs="Arial"/>
          <w:spacing w:val="-9"/>
        </w:rPr>
        <w:t xml:space="preserve"> </w:t>
      </w:r>
      <w:r w:rsidRPr="00221E98">
        <w:rPr>
          <w:rFonts w:ascii="Arial" w:hAnsi="Arial" w:cs="Arial"/>
          <w:spacing w:val="2"/>
        </w:rPr>
        <w:t>d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2"/>
        </w:rPr>
        <w:t xml:space="preserve"> </w:t>
      </w:r>
      <w:r w:rsidRPr="00221E98">
        <w:rPr>
          <w:rFonts w:ascii="Arial" w:hAnsi="Arial" w:cs="Arial"/>
        </w:rPr>
        <w:t>sa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t</w:t>
      </w:r>
      <w:r w:rsidRPr="00221E98">
        <w:rPr>
          <w:rFonts w:ascii="Arial" w:hAnsi="Arial" w:cs="Arial"/>
        </w:rPr>
        <w:t>é</w:t>
      </w:r>
      <w:r>
        <w:rPr>
          <w:rFonts w:ascii="Arial" w:hAnsi="Arial" w:cs="Arial"/>
        </w:rPr>
        <w:t> :</w:t>
      </w:r>
    </w:p>
    <w:p w:rsidR="00CF3E21" w:rsidRDefault="00CF3E21" w:rsidP="00512C69">
      <w:pPr>
        <w:tabs>
          <w:tab w:val="left" w:pos="820"/>
        </w:tabs>
        <w:spacing w:line="228" w:lineRule="exact"/>
        <w:ind w:left="463" w:right="-2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>
        <w:rPr>
          <w:rFonts w:ascii="Arial" w:hAnsi="Arial" w:cs="Arial"/>
          <w:spacing w:val="-1"/>
        </w:rPr>
        <w:t>Autre :</w:t>
      </w:r>
    </w:p>
    <w:p w:rsidR="00CF3E21" w:rsidRPr="00A16A63" w:rsidRDefault="00CF3E21" w:rsidP="005C6A29">
      <w:pPr>
        <w:ind w:right="-20"/>
        <w:rPr>
          <w:rFonts w:ascii="Arial" w:hAnsi="Arial" w:cs="Arial"/>
          <w:sz w:val="20"/>
          <w:szCs w:val="20"/>
        </w:rPr>
      </w:pPr>
    </w:p>
    <w:p w:rsidR="00CF3E21" w:rsidRPr="00A16A63" w:rsidRDefault="00CF3E21" w:rsidP="00A35830">
      <w:pPr>
        <w:spacing w:before="3" w:line="240" w:lineRule="exact"/>
      </w:pPr>
    </w:p>
    <w:p w:rsidR="00CF3E21" w:rsidRPr="00A16A63" w:rsidRDefault="00CF3E21" w:rsidP="00A35830">
      <w:pPr>
        <w:tabs>
          <w:tab w:val="left" w:pos="840"/>
        </w:tabs>
        <w:spacing w:before="13" w:line="230" w:lineRule="exact"/>
        <w:ind w:left="856" w:right="5833" w:hanging="360"/>
        <w:jc w:val="both"/>
        <w:rPr>
          <w:rFonts w:ascii="Arial" w:hAnsi="Arial" w:cs="Arial"/>
          <w:sz w:val="20"/>
          <w:szCs w:val="20"/>
        </w:rPr>
      </w:pPr>
    </w:p>
    <w:p w:rsidR="00CF3E21" w:rsidRPr="00A16A63" w:rsidRDefault="00CF3E21" w:rsidP="00A35830">
      <w:pPr>
        <w:spacing w:line="200" w:lineRule="exact"/>
        <w:rPr>
          <w:sz w:val="20"/>
          <w:szCs w:val="20"/>
        </w:rPr>
      </w:pPr>
    </w:p>
    <w:p w:rsidR="00CF3E21" w:rsidRDefault="00CF3E21" w:rsidP="00A35830">
      <w:pPr>
        <w:tabs>
          <w:tab w:val="left" w:pos="820"/>
        </w:tabs>
        <w:spacing w:line="230" w:lineRule="exact"/>
        <w:ind w:left="823" w:right="51" w:hanging="36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>
        <w:rPr>
          <w:rFonts w:ascii="Arial" w:hAnsi="Arial" w:cs="Arial"/>
          <w:spacing w:val="2"/>
        </w:rPr>
        <w:t>Personnes</w:t>
      </w:r>
      <w:r w:rsidRPr="00221E98">
        <w:rPr>
          <w:rFonts w:ascii="Arial" w:hAnsi="Arial" w:cs="Arial"/>
          <w:spacing w:val="50"/>
        </w:rPr>
        <w:t xml:space="preserve"> </w:t>
      </w:r>
      <w:r w:rsidRPr="00221E98">
        <w:rPr>
          <w:rFonts w:ascii="Arial" w:hAnsi="Arial" w:cs="Arial"/>
          <w:spacing w:val="2"/>
        </w:rPr>
        <w:t>e</w:t>
      </w:r>
      <w:r w:rsidRPr="00221E98">
        <w:rPr>
          <w:rFonts w:ascii="Arial" w:hAnsi="Arial" w:cs="Arial"/>
        </w:rPr>
        <w:t>n</w:t>
      </w:r>
      <w:r w:rsidRPr="00221E98">
        <w:rPr>
          <w:rFonts w:ascii="Arial" w:hAnsi="Arial" w:cs="Arial"/>
          <w:spacing w:val="52"/>
        </w:rPr>
        <w:t xml:space="preserve"> </w:t>
      </w:r>
      <w:r w:rsidRPr="00221E98">
        <w:rPr>
          <w:rFonts w:ascii="Arial" w:hAnsi="Arial" w:cs="Arial"/>
          <w:spacing w:val="1"/>
        </w:rPr>
        <w:t>s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2"/>
        </w:rPr>
        <w:t>tu</w:t>
      </w:r>
      <w:r w:rsidRPr="00221E98">
        <w:rPr>
          <w:rFonts w:ascii="Arial" w:hAnsi="Arial" w:cs="Arial"/>
        </w:rPr>
        <w:t>a</w:t>
      </w:r>
      <w:r w:rsidRPr="00221E98">
        <w:rPr>
          <w:rFonts w:ascii="Arial" w:hAnsi="Arial" w:cs="Arial"/>
          <w:spacing w:val="2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2"/>
        </w:rPr>
        <w:t>o</w:t>
      </w:r>
      <w:r w:rsidRPr="00221E98">
        <w:rPr>
          <w:rFonts w:ascii="Arial" w:hAnsi="Arial" w:cs="Arial"/>
        </w:rPr>
        <w:t>n</w:t>
      </w:r>
      <w:r w:rsidRPr="00221E98">
        <w:rPr>
          <w:rFonts w:ascii="Arial" w:hAnsi="Arial" w:cs="Arial"/>
          <w:spacing w:val="49"/>
        </w:rPr>
        <w:t xml:space="preserve"> </w:t>
      </w:r>
      <w:r w:rsidRPr="00221E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vulnérabilité :</w:t>
      </w:r>
    </w:p>
    <w:p w:rsidR="00CF3E21" w:rsidRPr="00F44622" w:rsidRDefault="00CF3E21" w:rsidP="00A35830">
      <w:pPr>
        <w:overflowPunct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709"/>
        <w:gridCol w:w="708"/>
        <w:gridCol w:w="709"/>
        <w:gridCol w:w="709"/>
        <w:gridCol w:w="1383"/>
        <w:gridCol w:w="954"/>
        <w:gridCol w:w="2095"/>
      </w:tblGrid>
      <w:tr w:rsidR="00CF3E21" w:rsidRPr="008D1D47">
        <w:trPr>
          <w:trHeight w:val="496"/>
        </w:trPr>
        <w:tc>
          <w:tcPr>
            <w:tcW w:w="3403" w:type="dxa"/>
            <w:vMerge w:val="restart"/>
            <w:shd w:val="clear" w:color="auto" w:fill="F2F2F2"/>
            <w:vAlign w:val="center"/>
          </w:tcPr>
          <w:p w:rsidR="00CF3E21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0B66FB">
              <w:rPr>
                <w:rFonts w:ascii="Arial" w:hAnsi="Arial" w:cs="Arial"/>
                <w:b/>
                <w:bCs/>
              </w:rPr>
              <w:t>Nom Prénom</w:t>
            </w:r>
          </w:p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(Fonction)</w:t>
            </w:r>
          </w:p>
        </w:tc>
        <w:tc>
          <w:tcPr>
            <w:tcW w:w="2835" w:type="dxa"/>
            <w:gridSpan w:val="4"/>
            <w:tcBorders>
              <w:bottom w:val="nil"/>
            </w:tcBorders>
            <w:shd w:val="clear" w:color="auto" w:fill="F2F2F2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0B66FB">
              <w:rPr>
                <w:rFonts w:ascii="Arial" w:hAnsi="Arial" w:cs="Arial"/>
                <w:b/>
                <w:bCs/>
                <w:sz w:val="22"/>
                <w:szCs w:val="22"/>
              </w:rPr>
              <w:t>Handicap, vulnérabilité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2F2F2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0B66FB">
              <w:rPr>
                <w:rFonts w:ascii="Arial" w:hAnsi="Arial" w:cs="Arial"/>
                <w:b/>
                <w:bCs/>
                <w:sz w:val="22"/>
                <w:szCs w:val="22"/>
              </w:rPr>
              <w:t>PAI, médication</w:t>
            </w:r>
          </w:p>
        </w:tc>
        <w:tc>
          <w:tcPr>
            <w:tcW w:w="954" w:type="dxa"/>
            <w:vMerge w:val="restart"/>
            <w:shd w:val="clear" w:color="auto" w:fill="F2F2F2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6FB">
              <w:rPr>
                <w:rFonts w:ascii="Arial" w:hAnsi="Arial" w:cs="Arial"/>
                <w:b/>
                <w:bCs/>
                <w:sz w:val="16"/>
                <w:szCs w:val="16"/>
              </w:rPr>
              <w:t>AESH</w:t>
            </w:r>
          </w:p>
        </w:tc>
        <w:tc>
          <w:tcPr>
            <w:tcW w:w="2095" w:type="dxa"/>
            <w:vMerge w:val="restart"/>
            <w:shd w:val="clear" w:color="auto" w:fill="F2F2F2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90F">
              <w:rPr>
                <w:rFonts w:ascii="Arial" w:hAnsi="Arial" w:cs="Arial"/>
                <w:b/>
                <w:bCs/>
                <w:sz w:val="22"/>
                <w:szCs w:val="22"/>
              </w:rPr>
              <w:t>Localisation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habituelle</w:t>
            </w:r>
          </w:p>
        </w:tc>
      </w:tr>
      <w:tr w:rsidR="00CF3E21">
        <w:trPr>
          <w:trHeight w:val="477"/>
        </w:trPr>
        <w:tc>
          <w:tcPr>
            <w:tcW w:w="3403" w:type="dxa"/>
            <w:vMerge/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52F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i1025" type="#_x0000_t75" style="width:24.75pt;height:23.25pt;visibility:visible">
                  <v:imagedata r:id="rId7" o:title=""/>
                </v:shape>
              </w:pic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52F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fr-FR"/>
              </w:rPr>
              <w:pict>
                <v:shape id="Image 10" o:spid="_x0000_i1026" type="#_x0000_t75" style="width:23.25pt;height:23.25pt;visibility:visible">
                  <v:imagedata r:id="rId8" o:title=""/>
                </v:shape>
              </w:pic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52F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fr-FR"/>
              </w:rPr>
              <w:pict>
                <v:shape id="Image 19" o:spid="_x0000_i1027" type="#_x0000_t75" style="width:24pt;height:23.25pt;visibility:visible">
                  <v:imagedata r:id="rId9" o:title=""/>
                </v:shape>
              </w:pic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52F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fr-FR"/>
              </w:rPr>
              <w:pict>
                <v:shape id="Image 20" o:spid="_x0000_i1028" type="#_x0000_t75" style="width:23.25pt;height:23.25pt;visibility:visible">
                  <v:imagedata r:id="rId10" o:title=""/>
                </v:shape>
              </w:pict>
            </w:r>
          </w:p>
        </w:tc>
        <w:tc>
          <w:tcPr>
            <w:tcW w:w="1383" w:type="dxa"/>
            <w:tcBorders>
              <w:top w:val="nil"/>
            </w:tcBorders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52F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fr-FR"/>
              </w:rPr>
              <w:pict>
                <v:shape id="Image 24" o:spid="_x0000_i1029" type="#_x0000_t75" style="width:24.75pt;height:23.25pt;visibility:visible">
                  <v:imagedata r:id="rId11" o:title=""/>
                </v:shape>
              </w:pict>
            </w:r>
          </w:p>
        </w:tc>
        <w:tc>
          <w:tcPr>
            <w:tcW w:w="954" w:type="dxa"/>
            <w:vMerge/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/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F3E21" w:rsidRPr="008D1D47">
        <w:trPr>
          <w:trHeight w:val="441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Prénom  NOM (élève)</w:t>
            </w: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B66FB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oui</w:t>
            </w:r>
          </w:p>
        </w:tc>
        <w:tc>
          <w:tcPr>
            <w:tcW w:w="2095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Salle 11</w:t>
            </w:r>
          </w:p>
        </w:tc>
      </w:tr>
      <w:tr w:rsidR="00CF3E21">
        <w:trPr>
          <w:trHeight w:val="257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CF3E21">
        <w:trPr>
          <w:trHeight w:val="276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CF3E21">
        <w:trPr>
          <w:trHeight w:val="257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CF3E21">
        <w:trPr>
          <w:trHeight w:val="257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CF3E21">
        <w:trPr>
          <w:trHeight w:val="257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CF3E21">
        <w:trPr>
          <w:trHeight w:val="257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</w:tbl>
    <w:p w:rsidR="00CF3E21" w:rsidRDefault="00CF3E21" w:rsidP="00A35830">
      <w:pPr>
        <w:overflowPunct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F3E21" w:rsidRDefault="00CF3E21" w:rsidP="00A35830">
      <w:pPr>
        <w:suppressAutoHyphens w:val="0"/>
      </w:pPr>
    </w:p>
    <w:p w:rsidR="00CF3E21" w:rsidRPr="00A16A63" w:rsidRDefault="00CF3E21" w:rsidP="00E333A2">
      <w:pPr>
        <w:spacing w:before="3" w:line="240" w:lineRule="exact"/>
      </w:pPr>
    </w:p>
    <w:p w:rsidR="00CF3E21" w:rsidRPr="00A16A63" w:rsidRDefault="00CF3E21" w:rsidP="00E333A2">
      <w:pPr>
        <w:tabs>
          <w:tab w:val="left" w:pos="840"/>
        </w:tabs>
        <w:spacing w:before="13" w:line="230" w:lineRule="exact"/>
        <w:ind w:left="856" w:right="5833" w:hanging="360"/>
        <w:jc w:val="both"/>
        <w:rPr>
          <w:rFonts w:ascii="Arial" w:hAnsi="Arial" w:cs="Arial"/>
          <w:sz w:val="20"/>
          <w:szCs w:val="20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bookmarkStart w:id="8" w:name="_Toc481162610"/>
      <w:r>
        <w:br w:type="page"/>
      </w:r>
    </w:p>
    <w:p w:rsidR="00CF3E21" w:rsidRPr="001D1DFC" w:rsidRDefault="00CF3E21" w:rsidP="00742D59">
      <w:pPr>
        <w:pStyle w:val="Heading3"/>
        <w:pBdr>
          <w:left w:val="single" w:sz="4" w:space="0" w:color="auto"/>
          <w:bar w:val="none" w:sz="0" w:color="auto"/>
        </w:pBdr>
      </w:pPr>
      <w:bookmarkStart w:id="9" w:name="_Toc484096474"/>
      <w:r>
        <w:t>DESCRIPTIF VISUEL DE L’ETABLISSEMENT : Vues des accès, façades, périmètre des locaux…</w:t>
      </w:r>
      <w:bookmarkEnd w:id="8"/>
      <w:bookmarkEnd w:id="9"/>
    </w:p>
    <w:p w:rsidR="00CF3E21" w:rsidRDefault="00CF3E21" w:rsidP="00742D59"/>
    <w:p w:rsidR="00CF3E21" w:rsidRDefault="00CF3E21" w:rsidP="00742D59"/>
    <w:p w:rsidR="00CF3E21" w:rsidRDefault="00CF3E21" w:rsidP="00742D59"/>
    <w:p w:rsidR="00CF3E21" w:rsidRDefault="00CF3E21" w:rsidP="00742D59">
      <w:pPr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>
        <w:rPr>
          <w:rFonts w:ascii="Calibri" w:hAnsi="Calibri" w:cs="Calibri"/>
          <w:b/>
          <w:bCs/>
          <w:color w:val="FF0000"/>
          <w:sz w:val="56"/>
          <w:szCs w:val="56"/>
        </w:rPr>
        <w:t>Vous pouvez présenter ici avec des photographies légendées les éléments descriptifs de l’établissement et de son périmètre.</w:t>
      </w: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A16A63" w:rsidRDefault="00CF3E21" w:rsidP="00E333A2">
      <w:pPr>
        <w:spacing w:before="18" w:line="260" w:lineRule="exact"/>
        <w:rPr>
          <w:sz w:val="26"/>
          <w:szCs w:val="26"/>
        </w:rPr>
      </w:pPr>
    </w:p>
    <w:p w:rsidR="00CF3E21" w:rsidRPr="00A16A63" w:rsidRDefault="00CF3E21" w:rsidP="00E333A2">
      <w:pPr>
        <w:spacing w:before="1" w:line="130" w:lineRule="exact"/>
        <w:rPr>
          <w:sz w:val="13"/>
          <w:szCs w:val="13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A16A63" w:rsidRDefault="00CF3E21" w:rsidP="00E333A2">
      <w:pPr>
        <w:rPr>
          <w:rFonts w:ascii="Arial" w:hAnsi="Arial" w:cs="Arial"/>
          <w:b/>
          <w:bCs/>
          <w:color w:val="17818E"/>
          <w:position w:val="-1"/>
          <w:sz w:val="28"/>
          <w:szCs w:val="28"/>
        </w:rPr>
      </w:pPr>
      <w:r w:rsidRPr="00A16A63">
        <w:rPr>
          <w:rFonts w:ascii="Arial" w:hAnsi="Arial" w:cs="Arial"/>
          <w:b/>
          <w:bCs/>
          <w:color w:val="17818E"/>
          <w:position w:val="-1"/>
          <w:sz w:val="28"/>
          <w:szCs w:val="28"/>
        </w:rPr>
        <w:br w:type="page"/>
      </w:r>
    </w:p>
    <w:p w:rsidR="00CF3E21" w:rsidRPr="00A16A63" w:rsidRDefault="00CF3E21" w:rsidP="004C2DFC">
      <w:pPr>
        <w:pStyle w:val="Heading1"/>
      </w:pPr>
      <w:bookmarkStart w:id="10" w:name="_Toc482781575"/>
      <w:bookmarkStart w:id="11" w:name="_Toc484096475"/>
      <w:r w:rsidRPr="00A16A63">
        <w:t>2.</w:t>
      </w:r>
      <w:r w:rsidRPr="00A16A63">
        <w:rPr>
          <w:spacing w:val="48"/>
        </w:rPr>
        <w:t xml:space="preserve"> </w:t>
      </w:r>
      <w:r w:rsidRPr="00A16A63">
        <w:rPr>
          <w:spacing w:val="-1"/>
        </w:rPr>
        <w:t>L</w:t>
      </w:r>
      <w:r w:rsidRPr="00A16A63">
        <w:t>es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l</w:t>
      </w:r>
      <w:r w:rsidRPr="00A16A63">
        <w:rPr>
          <w:spacing w:val="1"/>
        </w:rPr>
        <w:t>i</w:t>
      </w:r>
      <w:r w:rsidRPr="00A16A63">
        <w:t>e</w:t>
      </w:r>
      <w:r w:rsidRPr="00A16A63">
        <w:rPr>
          <w:spacing w:val="-1"/>
        </w:rPr>
        <w:t>n</w:t>
      </w:r>
      <w:r w:rsidRPr="00A16A63">
        <w:t>s</w:t>
      </w:r>
      <w:r w:rsidRPr="00A16A63">
        <w:rPr>
          <w:spacing w:val="1"/>
        </w:rPr>
        <w:t xml:space="preserve"> </w:t>
      </w:r>
      <w:r w:rsidRPr="00A16A63">
        <w:t>a</w:t>
      </w:r>
      <w:r w:rsidRPr="00A16A63">
        <w:rPr>
          <w:spacing w:val="-3"/>
        </w:rPr>
        <w:t>v</w:t>
      </w:r>
      <w:r w:rsidRPr="00A16A63">
        <w:t>ec</w:t>
      </w:r>
      <w:r w:rsidRPr="00A16A63">
        <w:rPr>
          <w:spacing w:val="-1"/>
        </w:rPr>
        <w:t xml:space="preserve"> </w:t>
      </w:r>
      <w:r w:rsidRPr="00A16A63">
        <w:rPr>
          <w:spacing w:val="1"/>
        </w:rPr>
        <w:t>l</w:t>
      </w:r>
      <w:r w:rsidRPr="00A16A63">
        <w:rPr>
          <w:spacing w:val="-1"/>
        </w:rPr>
        <w:t>’</w:t>
      </w:r>
      <w:r w:rsidRPr="00A16A63">
        <w:t>e</w:t>
      </w:r>
      <w:r w:rsidRPr="00A16A63">
        <w:rPr>
          <w:spacing w:val="-3"/>
        </w:rPr>
        <w:t>x</w:t>
      </w:r>
      <w:r w:rsidRPr="00A16A63">
        <w:t>té</w:t>
      </w:r>
      <w:r w:rsidRPr="00A16A63">
        <w:rPr>
          <w:spacing w:val="1"/>
        </w:rPr>
        <w:t>r</w:t>
      </w:r>
      <w:r w:rsidRPr="00A16A63">
        <w:rPr>
          <w:spacing w:val="-1"/>
        </w:rPr>
        <w:t>i</w:t>
      </w:r>
      <w:r w:rsidRPr="00A16A63">
        <w:t>e</w:t>
      </w:r>
      <w:r w:rsidRPr="00A16A63">
        <w:rPr>
          <w:spacing w:val="-1"/>
        </w:rPr>
        <w:t>u</w:t>
      </w:r>
      <w:r w:rsidRPr="00A16A63">
        <w:t>r</w:t>
      </w:r>
      <w:bookmarkEnd w:id="10"/>
      <w:bookmarkEnd w:id="11"/>
    </w:p>
    <w:p w:rsidR="00CF3E21" w:rsidRPr="00A16A63" w:rsidRDefault="00CF3E21" w:rsidP="00E333A2">
      <w:pPr>
        <w:spacing w:before="2" w:line="150" w:lineRule="exact"/>
        <w:rPr>
          <w:sz w:val="15"/>
          <w:szCs w:val="15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787211" w:rsidRDefault="00CF3E21" w:rsidP="009F0EAB">
      <w:pPr>
        <w:pStyle w:val="Heading3"/>
        <w:pBdr>
          <w:left w:val="single" w:sz="4" w:space="0" w:color="auto"/>
          <w:bar w:val="none" w:sz="0" w:color="auto"/>
        </w:pBdr>
      </w:pPr>
      <w:bookmarkStart w:id="12" w:name="_Toc482781576"/>
      <w:bookmarkStart w:id="13" w:name="_Toc484096476"/>
      <w:r w:rsidRPr="00787211">
        <w:t>FREQUENCES DES RADIOS</w:t>
      </w:r>
      <w:bookmarkEnd w:id="12"/>
      <w:bookmarkEnd w:id="13"/>
    </w:p>
    <w:p w:rsidR="00CF3E21" w:rsidRPr="00A71DFD" w:rsidRDefault="00CF3E21" w:rsidP="00E333A2">
      <w:pPr>
        <w:spacing w:before="34" w:line="239" w:lineRule="auto"/>
        <w:ind w:left="227" w:firstLine="349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A71DFD">
        <w:rPr>
          <w:rFonts w:ascii="Arial" w:hAnsi="Arial" w:cs="Arial"/>
          <w:b/>
          <w:bCs/>
          <w:i/>
          <w:iCs/>
          <w:color w:val="FF0000"/>
        </w:rPr>
        <w:t>A vérifier</w:t>
      </w:r>
    </w:p>
    <w:p w:rsidR="00CF3E21" w:rsidRDefault="00CF3E21" w:rsidP="00E333A2">
      <w:pPr>
        <w:spacing w:before="34" w:line="239" w:lineRule="auto"/>
        <w:ind w:left="227" w:firstLine="349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2"/>
        <w:gridCol w:w="2353"/>
      </w:tblGrid>
      <w:tr w:rsidR="00CF3E21">
        <w:tc>
          <w:tcPr>
            <w:tcW w:w="2462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  <w:r w:rsidRPr="003D75B5">
              <w:rPr>
                <w:rFonts w:ascii="Arial" w:hAnsi="Arial" w:cs="Arial"/>
                <w:spacing w:val="3"/>
              </w:rPr>
              <w:t>F</w:t>
            </w:r>
            <w:r w:rsidRPr="003D75B5">
              <w:rPr>
                <w:rFonts w:ascii="Arial" w:hAnsi="Arial" w:cs="Arial"/>
                <w:spacing w:val="-1"/>
              </w:rPr>
              <w:t>r</w:t>
            </w:r>
            <w:r w:rsidRPr="003D75B5">
              <w:rPr>
                <w:rFonts w:ascii="Arial" w:hAnsi="Arial" w:cs="Arial"/>
              </w:rPr>
              <w:t>an</w:t>
            </w:r>
            <w:r w:rsidRPr="003D75B5">
              <w:rPr>
                <w:rFonts w:ascii="Arial" w:hAnsi="Arial" w:cs="Arial"/>
                <w:spacing w:val="2"/>
              </w:rPr>
              <w:t>c</w:t>
            </w:r>
            <w:r w:rsidRPr="003D75B5">
              <w:rPr>
                <w:rFonts w:ascii="Arial" w:hAnsi="Arial" w:cs="Arial"/>
              </w:rPr>
              <w:t>e</w:t>
            </w:r>
            <w:r w:rsidRPr="003D75B5">
              <w:rPr>
                <w:rFonts w:ascii="Arial" w:hAnsi="Arial" w:cs="Arial"/>
                <w:spacing w:val="-7"/>
              </w:rPr>
              <w:t xml:space="preserve"> </w:t>
            </w:r>
            <w:r w:rsidRPr="003D75B5">
              <w:rPr>
                <w:rFonts w:ascii="Arial" w:hAnsi="Arial" w:cs="Arial"/>
              </w:rPr>
              <w:t>B</w:t>
            </w:r>
            <w:r w:rsidRPr="003D75B5">
              <w:rPr>
                <w:rFonts w:ascii="Arial" w:hAnsi="Arial" w:cs="Arial"/>
                <w:spacing w:val="2"/>
              </w:rPr>
              <w:t>l</w:t>
            </w:r>
            <w:r w:rsidRPr="003D75B5">
              <w:rPr>
                <w:rFonts w:ascii="Arial" w:hAnsi="Arial" w:cs="Arial"/>
              </w:rPr>
              <w:t>eu</w:t>
            </w:r>
          </w:p>
        </w:tc>
        <w:tc>
          <w:tcPr>
            <w:tcW w:w="2353" w:type="dxa"/>
          </w:tcPr>
          <w:p w:rsidR="00CF3E21" w:rsidRPr="002E62CB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F3E21">
        <w:tc>
          <w:tcPr>
            <w:tcW w:w="2462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  <w:r w:rsidRPr="003D75B5">
              <w:rPr>
                <w:rFonts w:ascii="Arial" w:hAnsi="Arial" w:cs="Arial"/>
                <w:spacing w:val="3"/>
              </w:rPr>
              <w:t>F</w:t>
            </w:r>
            <w:r w:rsidRPr="003D75B5">
              <w:rPr>
                <w:rFonts w:ascii="Arial" w:hAnsi="Arial" w:cs="Arial"/>
                <w:spacing w:val="-1"/>
              </w:rPr>
              <w:t>r</w:t>
            </w:r>
            <w:r w:rsidRPr="003D75B5">
              <w:rPr>
                <w:rFonts w:ascii="Arial" w:hAnsi="Arial" w:cs="Arial"/>
              </w:rPr>
              <w:t>an</w:t>
            </w:r>
            <w:r w:rsidRPr="003D75B5">
              <w:rPr>
                <w:rFonts w:ascii="Arial" w:hAnsi="Arial" w:cs="Arial"/>
                <w:spacing w:val="2"/>
              </w:rPr>
              <w:t>c</w:t>
            </w:r>
            <w:r w:rsidRPr="003D75B5">
              <w:rPr>
                <w:rFonts w:ascii="Arial" w:hAnsi="Arial" w:cs="Arial"/>
              </w:rPr>
              <w:t>e</w:t>
            </w:r>
            <w:r w:rsidRPr="003D75B5">
              <w:rPr>
                <w:rFonts w:ascii="Arial" w:hAnsi="Arial" w:cs="Arial"/>
                <w:spacing w:val="-7"/>
              </w:rPr>
              <w:t xml:space="preserve"> </w:t>
            </w:r>
            <w:r w:rsidRPr="003D75B5">
              <w:rPr>
                <w:rFonts w:ascii="Arial" w:hAnsi="Arial" w:cs="Arial"/>
                <w:spacing w:val="-1"/>
              </w:rPr>
              <w:t>I</w:t>
            </w:r>
            <w:r w:rsidRPr="003D75B5">
              <w:rPr>
                <w:rFonts w:ascii="Arial" w:hAnsi="Arial" w:cs="Arial"/>
              </w:rPr>
              <w:t>n</w:t>
            </w:r>
            <w:r w:rsidRPr="003D75B5">
              <w:rPr>
                <w:rFonts w:ascii="Arial" w:hAnsi="Arial" w:cs="Arial"/>
                <w:spacing w:val="1"/>
              </w:rPr>
              <w:t>f</w:t>
            </w:r>
            <w:r w:rsidRPr="003D75B5">
              <w:rPr>
                <w:rFonts w:ascii="Arial" w:hAnsi="Arial" w:cs="Arial"/>
              </w:rPr>
              <w:t>o</w:t>
            </w:r>
          </w:p>
        </w:tc>
        <w:tc>
          <w:tcPr>
            <w:tcW w:w="2353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2462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  <w:r w:rsidRPr="003D75B5">
              <w:rPr>
                <w:rFonts w:ascii="Arial" w:hAnsi="Arial" w:cs="Arial"/>
                <w:spacing w:val="3"/>
              </w:rPr>
              <w:t>F</w:t>
            </w:r>
            <w:r w:rsidRPr="003D75B5">
              <w:rPr>
                <w:rFonts w:ascii="Arial" w:hAnsi="Arial" w:cs="Arial"/>
                <w:spacing w:val="-1"/>
              </w:rPr>
              <w:t>r</w:t>
            </w:r>
            <w:r w:rsidRPr="003D75B5">
              <w:rPr>
                <w:rFonts w:ascii="Arial" w:hAnsi="Arial" w:cs="Arial"/>
              </w:rPr>
              <w:t>an</w:t>
            </w:r>
            <w:r w:rsidRPr="003D75B5">
              <w:rPr>
                <w:rFonts w:ascii="Arial" w:hAnsi="Arial" w:cs="Arial"/>
                <w:spacing w:val="2"/>
              </w:rPr>
              <w:t>c</w:t>
            </w:r>
            <w:r w:rsidRPr="003D75B5">
              <w:rPr>
                <w:rFonts w:ascii="Arial" w:hAnsi="Arial" w:cs="Arial"/>
              </w:rPr>
              <w:t>e</w:t>
            </w:r>
            <w:r w:rsidRPr="003D75B5">
              <w:rPr>
                <w:rFonts w:ascii="Arial" w:hAnsi="Arial" w:cs="Arial"/>
                <w:spacing w:val="-7"/>
              </w:rPr>
              <w:t xml:space="preserve"> </w:t>
            </w:r>
            <w:r w:rsidRPr="003D75B5">
              <w:rPr>
                <w:rFonts w:ascii="Arial" w:hAnsi="Arial" w:cs="Arial"/>
                <w:spacing w:val="-1"/>
              </w:rPr>
              <w:t>I</w:t>
            </w:r>
            <w:r w:rsidRPr="003D75B5">
              <w:rPr>
                <w:rFonts w:ascii="Arial" w:hAnsi="Arial" w:cs="Arial"/>
              </w:rPr>
              <w:t>n</w:t>
            </w:r>
            <w:r w:rsidRPr="003D75B5">
              <w:rPr>
                <w:rFonts w:ascii="Arial" w:hAnsi="Arial" w:cs="Arial"/>
                <w:spacing w:val="1"/>
              </w:rPr>
              <w:t>t</w:t>
            </w:r>
            <w:r w:rsidRPr="003D75B5">
              <w:rPr>
                <w:rFonts w:ascii="Arial" w:hAnsi="Arial" w:cs="Arial"/>
              </w:rPr>
              <w:t>er</w:t>
            </w:r>
          </w:p>
        </w:tc>
        <w:tc>
          <w:tcPr>
            <w:tcW w:w="2353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2462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  <w:r w:rsidRPr="003D75B5">
              <w:rPr>
                <w:rFonts w:ascii="Arial" w:hAnsi="Arial" w:cs="Arial"/>
                <w:spacing w:val="-1"/>
              </w:rPr>
              <w:t>Flor FM</w:t>
            </w:r>
          </w:p>
        </w:tc>
        <w:tc>
          <w:tcPr>
            <w:tcW w:w="2353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2462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  <w:r w:rsidRPr="003D75B5">
              <w:rPr>
                <w:rFonts w:ascii="Arial" w:hAnsi="Arial" w:cs="Arial"/>
                <w:spacing w:val="-1"/>
              </w:rPr>
              <w:t>Radio Dreyeckland</w:t>
            </w:r>
          </w:p>
        </w:tc>
        <w:tc>
          <w:tcPr>
            <w:tcW w:w="2353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3E21" w:rsidRDefault="00CF3E21" w:rsidP="00E333A2">
      <w:pPr>
        <w:spacing w:before="34" w:line="239" w:lineRule="auto"/>
        <w:rPr>
          <w:rFonts w:ascii="Arial" w:hAnsi="Arial" w:cs="Arial"/>
        </w:rPr>
      </w:pPr>
    </w:p>
    <w:p w:rsidR="00CF3E21" w:rsidRDefault="00CF3E21" w:rsidP="00E333A2">
      <w:pPr>
        <w:spacing w:before="14" w:line="240" w:lineRule="exact"/>
        <w:rPr>
          <w:rFonts w:ascii="Arial" w:hAnsi="Arial" w:cs="Arial"/>
        </w:rPr>
      </w:pPr>
    </w:p>
    <w:p w:rsidR="00CF3E21" w:rsidRDefault="00CF3E21" w:rsidP="00E333A2">
      <w:pPr>
        <w:spacing w:before="14" w:line="240" w:lineRule="exact"/>
      </w:pPr>
    </w:p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Pr="00B0454F" w:rsidRDefault="00CF3E21" w:rsidP="009F0EAB">
      <w:pPr>
        <w:pStyle w:val="Heading3"/>
        <w:pBdr>
          <w:left w:val="single" w:sz="4" w:space="0" w:color="auto"/>
          <w:bar w:val="none" w:sz="0" w:color="auto"/>
        </w:pBdr>
      </w:pPr>
      <w:bookmarkStart w:id="14" w:name="_Toc482781577"/>
      <w:bookmarkStart w:id="15" w:name="_Toc484096477"/>
      <w:r>
        <w:t>ANNUAIRE</w:t>
      </w:r>
      <w:bookmarkEnd w:id="14"/>
      <w:bookmarkEnd w:id="15"/>
    </w:p>
    <w:p w:rsidR="00CF3E21" w:rsidRPr="00CA0EEB" w:rsidRDefault="00CF3E21" w:rsidP="00E333A2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8"/>
        <w:gridCol w:w="2410"/>
      </w:tblGrid>
      <w:tr w:rsidR="00CF3E21" w:rsidRPr="00DB2E88">
        <w:trPr>
          <w:trHeight w:hRule="exact" w:val="50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ind w:right="-20"/>
              <w:rPr>
                <w:rFonts w:ascii="Arial" w:hAnsi="Arial" w:cs="Arial"/>
              </w:rPr>
            </w:pPr>
            <w:r w:rsidRPr="00C122A0">
              <w:rPr>
                <w:rFonts w:ascii="Arial" w:hAnsi="Arial" w:cs="Arial"/>
                <w:b/>
                <w:bCs/>
              </w:rPr>
              <w:t>N</w:t>
            </w:r>
            <w:r w:rsidRPr="00C122A0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C122A0">
              <w:rPr>
                <w:rFonts w:ascii="Arial" w:hAnsi="Arial" w:cs="Arial"/>
                <w:b/>
                <w:bCs/>
              </w:rPr>
              <w:t>méro</w:t>
            </w:r>
            <w:r w:rsidRPr="00C122A0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C122A0">
              <w:rPr>
                <w:rFonts w:ascii="Arial" w:hAnsi="Arial" w:cs="Arial"/>
                <w:b/>
                <w:bCs/>
              </w:rPr>
              <w:t>d’ur</w:t>
            </w:r>
            <w:r w:rsidRPr="00C122A0">
              <w:rPr>
                <w:rFonts w:ascii="Arial" w:hAnsi="Arial" w:cs="Arial"/>
                <w:b/>
                <w:bCs/>
                <w:spacing w:val="3"/>
              </w:rPr>
              <w:t>g</w:t>
            </w:r>
            <w:r w:rsidRPr="00C122A0">
              <w:rPr>
                <w:rFonts w:ascii="Arial" w:hAnsi="Arial" w:cs="Arial"/>
                <w:b/>
                <w:bCs/>
              </w:rPr>
              <w:t>ence</w:t>
            </w:r>
            <w:r w:rsidRPr="00C122A0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122A0">
              <w:rPr>
                <w:rFonts w:ascii="Arial" w:hAnsi="Arial" w:cs="Arial"/>
                <w:b/>
                <w:bCs/>
              </w:rPr>
              <w:t xml:space="preserve">du </w:t>
            </w:r>
            <w:r w:rsidRPr="00C122A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122A0">
              <w:rPr>
                <w:rFonts w:ascii="Arial" w:hAnsi="Arial" w:cs="Arial"/>
                <w:b/>
                <w:bCs/>
                <w:spacing w:val="2"/>
              </w:rPr>
              <w:t>ec</w:t>
            </w:r>
            <w:r w:rsidRPr="00C122A0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C122A0">
              <w:rPr>
                <w:rFonts w:ascii="Arial" w:hAnsi="Arial" w:cs="Arial"/>
                <w:b/>
                <w:bCs/>
              </w:rPr>
              <w:t>o</w:t>
            </w:r>
            <w:r w:rsidRPr="00C122A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122A0">
              <w:rPr>
                <w:rFonts w:ascii="Arial" w:hAnsi="Arial" w:cs="Arial"/>
                <w:b/>
                <w:bCs/>
              </w:rPr>
              <w:t>at</w:t>
            </w:r>
            <w:r w:rsidRPr="00C122A0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122A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8B14B2" w:rsidRDefault="00CF3E21" w:rsidP="00E333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06 32 65 90 67</w:t>
            </w:r>
          </w:p>
        </w:tc>
      </w:tr>
      <w:tr w:rsidR="00CF3E21" w:rsidRPr="00DB2E88">
        <w:trPr>
          <w:trHeight w:hRule="exact" w:val="50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37F89">
              <w:rPr>
                <w:rFonts w:ascii="Arial" w:hAnsi="Arial" w:cs="Arial"/>
                <w:spacing w:val="2"/>
              </w:rPr>
              <w:t>e</w:t>
            </w:r>
            <w:r w:rsidRPr="00137F89">
              <w:rPr>
                <w:rFonts w:ascii="Arial" w:hAnsi="Arial" w:cs="Arial"/>
                <w:spacing w:val="-1"/>
              </w:rPr>
              <w:t>l</w:t>
            </w:r>
            <w:r w:rsidRPr="00137F89">
              <w:rPr>
                <w:rFonts w:ascii="Arial" w:hAnsi="Arial" w:cs="Arial"/>
                <w:spacing w:val="1"/>
              </w:rPr>
              <w:t>l</w:t>
            </w:r>
            <w:r w:rsidRPr="00137F89">
              <w:rPr>
                <w:rFonts w:ascii="Arial" w:hAnsi="Arial" w:cs="Arial"/>
              </w:rPr>
              <w:t>u</w:t>
            </w:r>
            <w:r w:rsidRPr="00137F89">
              <w:rPr>
                <w:rFonts w:ascii="Arial" w:hAnsi="Arial" w:cs="Arial"/>
                <w:spacing w:val="1"/>
              </w:rPr>
              <w:t>l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6"/>
              </w:rPr>
              <w:t xml:space="preserve"> </w:t>
            </w:r>
            <w:r w:rsidRPr="00137F89">
              <w:rPr>
                <w:rFonts w:ascii="Arial" w:hAnsi="Arial" w:cs="Arial"/>
                <w:spacing w:val="-1"/>
              </w:rPr>
              <w:t>d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2"/>
              </w:rPr>
              <w:t xml:space="preserve"> </w:t>
            </w:r>
            <w:r w:rsidRPr="00137F89">
              <w:rPr>
                <w:rFonts w:ascii="Arial" w:hAnsi="Arial" w:cs="Arial"/>
              </w:rPr>
              <w:t>c</w:t>
            </w:r>
            <w:r w:rsidRPr="00137F89">
              <w:rPr>
                <w:rFonts w:ascii="Arial" w:hAnsi="Arial" w:cs="Arial"/>
                <w:spacing w:val="1"/>
              </w:rPr>
              <w:t>r</w:t>
            </w:r>
            <w:r w:rsidRPr="00137F89">
              <w:rPr>
                <w:rFonts w:ascii="Arial" w:hAnsi="Arial" w:cs="Arial"/>
                <w:spacing w:val="-1"/>
              </w:rPr>
              <w:t>i</w:t>
            </w:r>
            <w:r w:rsidRPr="00137F89">
              <w:rPr>
                <w:rFonts w:ascii="Arial" w:hAnsi="Arial" w:cs="Arial"/>
                <w:spacing w:val="1"/>
              </w:rPr>
              <w:t>s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3"/>
              </w:rPr>
              <w:t xml:space="preserve"> </w:t>
            </w:r>
            <w:r w:rsidRPr="00137F89">
              <w:rPr>
                <w:rFonts w:ascii="Arial" w:hAnsi="Arial" w:cs="Arial"/>
              </w:rPr>
              <w:t>a</w:t>
            </w:r>
            <w:r w:rsidRPr="00137F89">
              <w:rPr>
                <w:rFonts w:ascii="Arial" w:hAnsi="Arial" w:cs="Arial"/>
                <w:spacing w:val="1"/>
              </w:rPr>
              <w:t>c</w:t>
            </w:r>
            <w:r w:rsidRPr="00137F89">
              <w:rPr>
                <w:rFonts w:ascii="Arial" w:hAnsi="Arial" w:cs="Arial"/>
              </w:rPr>
              <w:t>a</w:t>
            </w:r>
            <w:r w:rsidRPr="00137F89">
              <w:rPr>
                <w:rFonts w:ascii="Arial" w:hAnsi="Arial" w:cs="Arial"/>
                <w:spacing w:val="1"/>
              </w:rPr>
              <w:t>d</w:t>
            </w:r>
            <w:r w:rsidRPr="00137F89">
              <w:rPr>
                <w:rFonts w:ascii="Arial" w:hAnsi="Arial" w:cs="Arial"/>
              </w:rPr>
              <w:t>é</w:t>
            </w:r>
            <w:r w:rsidRPr="00137F89">
              <w:rPr>
                <w:rFonts w:ascii="Arial" w:hAnsi="Arial" w:cs="Arial"/>
                <w:spacing w:val="4"/>
              </w:rPr>
              <w:t>m</w:t>
            </w:r>
            <w:r w:rsidRPr="00137F89">
              <w:rPr>
                <w:rFonts w:ascii="Arial" w:hAnsi="Arial" w:cs="Arial"/>
                <w:spacing w:val="-1"/>
              </w:rPr>
              <w:t>i</w:t>
            </w:r>
            <w:r w:rsidRPr="00137F89">
              <w:rPr>
                <w:rFonts w:ascii="Arial" w:hAnsi="Arial" w:cs="Arial"/>
              </w:rPr>
              <w:t>q</w:t>
            </w:r>
            <w:r w:rsidRPr="00137F89">
              <w:rPr>
                <w:rFonts w:ascii="Arial" w:hAnsi="Arial" w:cs="Arial"/>
                <w:spacing w:val="-1"/>
              </w:rPr>
              <w:t>u</w:t>
            </w:r>
            <w:r w:rsidRPr="00137F89">
              <w:rPr>
                <w:rFonts w:ascii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C122A0" w:rsidRDefault="00CF3E21" w:rsidP="00E333A2">
            <w:pPr>
              <w:rPr>
                <w:rFonts w:ascii="Arial" w:hAnsi="Arial" w:cs="Arial"/>
              </w:rPr>
            </w:pPr>
            <w:r w:rsidRPr="00C122A0">
              <w:rPr>
                <w:rFonts w:ascii="Arial" w:hAnsi="Arial" w:cs="Arial"/>
              </w:rPr>
              <w:t>03 88 23 37 11</w:t>
            </w:r>
          </w:p>
        </w:tc>
      </w:tr>
      <w:tr w:rsidR="00CF3E21" w:rsidRPr="00DB2E88">
        <w:trPr>
          <w:trHeight w:hRule="exact" w:val="50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37F89">
              <w:rPr>
                <w:rFonts w:ascii="Arial" w:hAnsi="Arial" w:cs="Arial"/>
                <w:spacing w:val="2"/>
              </w:rPr>
              <w:t>e</w:t>
            </w:r>
            <w:r w:rsidRPr="00137F89">
              <w:rPr>
                <w:rFonts w:ascii="Arial" w:hAnsi="Arial" w:cs="Arial"/>
                <w:spacing w:val="-1"/>
              </w:rPr>
              <w:t>l</w:t>
            </w:r>
            <w:r w:rsidRPr="00137F89">
              <w:rPr>
                <w:rFonts w:ascii="Arial" w:hAnsi="Arial" w:cs="Arial"/>
                <w:spacing w:val="1"/>
              </w:rPr>
              <w:t>l</w:t>
            </w:r>
            <w:r w:rsidRPr="00137F89">
              <w:rPr>
                <w:rFonts w:ascii="Arial" w:hAnsi="Arial" w:cs="Arial"/>
              </w:rPr>
              <w:t>u</w:t>
            </w:r>
            <w:r w:rsidRPr="00137F89">
              <w:rPr>
                <w:rFonts w:ascii="Arial" w:hAnsi="Arial" w:cs="Arial"/>
                <w:spacing w:val="1"/>
              </w:rPr>
              <w:t>l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6"/>
              </w:rPr>
              <w:t xml:space="preserve"> </w:t>
            </w:r>
            <w:r w:rsidRPr="00137F89">
              <w:rPr>
                <w:rFonts w:ascii="Arial" w:hAnsi="Arial" w:cs="Arial"/>
                <w:spacing w:val="-1"/>
              </w:rPr>
              <w:t>d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2"/>
              </w:rPr>
              <w:t xml:space="preserve"> </w:t>
            </w:r>
            <w:r w:rsidRPr="00137F89">
              <w:rPr>
                <w:rFonts w:ascii="Arial" w:hAnsi="Arial" w:cs="Arial"/>
              </w:rPr>
              <w:t>c</w:t>
            </w:r>
            <w:r w:rsidRPr="00137F89">
              <w:rPr>
                <w:rFonts w:ascii="Arial" w:hAnsi="Arial" w:cs="Arial"/>
                <w:spacing w:val="1"/>
              </w:rPr>
              <w:t>r</w:t>
            </w:r>
            <w:r w:rsidRPr="00137F89">
              <w:rPr>
                <w:rFonts w:ascii="Arial" w:hAnsi="Arial" w:cs="Arial"/>
                <w:spacing w:val="-1"/>
              </w:rPr>
              <w:t>i</w:t>
            </w:r>
            <w:r w:rsidRPr="00137F89">
              <w:rPr>
                <w:rFonts w:ascii="Arial" w:hAnsi="Arial" w:cs="Arial"/>
                <w:spacing w:val="1"/>
              </w:rPr>
              <w:t>s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3"/>
              </w:rPr>
              <w:t xml:space="preserve"> </w:t>
            </w:r>
            <w:r w:rsidRPr="00137F89">
              <w:rPr>
                <w:rFonts w:ascii="Arial" w:hAnsi="Arial" w:cs="Arial"/>
              </w:rPr>
              <w:t>d</w:t>
            </w:r>
            <w:r w:rsidRPr="00137F89">
              <w:rPr>
                <w:rFonts w:ascii="Arial" w:hAnsi="Arial" w:cs="Arial"/>
                <w:spacing w:val="1"/>
              </w:rPr>
              <w:t>é</w:t>
            </w:r>
            <w:r w:rsidRPr="00137F89">
              <w:rPr>
                <w:rFonts w:ascii="Arial" w:hAnsi="Arial" w:cs="Arial"/>
              </w:rPr>
              <w:t>p</w:t>
            </w:r>
            <w:r w:rsidRPr="00137F89">
              <w:rPr>
                <w:rFonts w:ascii="Arial" w:hAnsi="Arial" w:cs="Arial"/>
                <w:spacing w:val="-1"/>
              </w:rPr>
              <w:t>a</w:t>
            </w:r>
            <w:r w:rsidRPr="00137F89">
              <w:rPr>
                <w:rFonts w:ascii="Arial" w:hAnsi="Arial" w:cs="Arial"/>
                <w:spacing w:val="1"/>
              </w:rPr>
              <w:t>r</w:t>
            </w:r>
            <w:r w:rsidRPr="00137F89">
              <w:rPr>
                <w:rFonts w:ascii="Arial" w:hAnsi="Arial" w:cs="Arial"/>
              </w:rPr>
              <w:t>te</w:t>
            </w:r>
            <w:r w:rsidRPr="00137F89">
              <w:rPr>
                <w:rFonts w:ascii="Arial" w:hAnsi="Arial" w:cs="Arial"/>
                <w:spacing w:val="4"/>
              </w:rPr>
              <w:t>m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1"/>
              </w:rPr>
              <w:t>n</w:t>
            </w:r>
            <w:r w:rsidRPr="00137F89">
              <w:rPr>
                <w:rFonts w:ascii="Arial" w:hAnsi="Arial" w:cs="Arial"/>
              </w:rPr>
              <w:t>ta</w:t>
            </w:r>
            <w:r w:rsidRPr="00137F89">
              <w:rPr>
                <w:rFonts w:ascii="Arial" w:hAnsi="Arial" w:cs="Arial"/>
                <w:spacing w:val="1"/>
              </w:rPr>
              <w:t>l</w:t>
            </w:r>
            <w:r w:rsidRPr="00137F89">
              <w:rPr>
                <w:rFonts w:ascii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C122A0" w:rsidRDefault="00CF3E21" w:rsidP="00144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06 85 91 22 27</w:t>
            </w:r>
          </w:p>
        </w:tc>
      </w:tr>
      <w:tr w:rsidR="00CF3E21" w:rsidRPr="00DB2E88">
        <w:trPr>
          <w:trHeight w:hRule="exact" w:val="50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7F89">
              <w:rPr>
                <w:rFonts w:ascii="Arial" w:hAnsi="Arial" w:cs="Arial"/>
              </w:rPr>
              <w:t>ré</w:t>
            </w:r>
            <w:r w:rsidRPr="00137F89">
              <w:rPr>
                <w:rFonts w:ascii="Arial" w:hAnsi="Arial" w:cs="Arial"/>
                <w:spacing w:val="2"/>
              </w:rPr>
              <w:t>f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1"/>
              </w:rPr>
              <w:t>c</w:t>
            </w:r>
            <w:r w:rsidRPr="00137F89">
              <w:rPr>
                <w:rFonts w:ascii="Arial" w:hAnsi="Arial" w:cs="Arial"/>
              </w:rPr>
              <w:t>ture</w:t>
            </w:r>
            <w:r>
              <w:rPr>
                <w:rFonts w:ascii="Arial" w:hAnsi="Arial" w:cs="Arial"/>
              </w:rPr>
              <w:t xml:space="preserve"> (accueil)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C122A0" w:rsidRDefault="00CF3E21" w:rsidP="00144EC9">
            <w:pPr>
              <w:rPr>
                <w:rFonts w:ascii="Arial" w:hAnsi="Arial" w:cs="Arial"/>
              </w:rPr>
            </w:pPr>
            <w:r w:rsidRPr="00C122A0">
              <w:rPr>
                <w:rFonts w:ascii="Arial" w:hAnsi="Arial" w:cs="Arial"/>
              </w:rPr>
              <w:t xml:space="preserve">03 </w:t>
            </w:r>
            <w:r>
              <w:rPr>
                <w:rFonts w:ascii="Arial" w:hAnsi="Arial" w:cs="Arial"/>
              </w:rPr>
              <w:t>88 21 67 68</w:t>
            </w:r>
          </w:p>
        </w:tc>
      </w:tr>
      <w:tr w:rsidR="00CF3E21" w:rsidRPr="00DB2E88">
        <w:trPr>
          <w:trHeight w:hRule="exact" w:val="50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ind w:right="-20"/>
              <w:rPr>
                <w:rFonts w:ascii="Arial" w:hAnsi="Arial" w:cs="Arial"/>
              </w:rPr>
            </w:pPr>
            <w:r w:rsidRPr="00DB2E88">
              <w:rPr>
                <w:rFonts w:ascii="Arial" w:hAnsi="Arial" w:cs="Arial"/>
              </w:rPr>
              <w:t>Nu</w:t>
            </w:r>
            <w:r w:rsidRPr="00DB2E88">
              <w:rPr>
                <w:rFonts w:ascii="Arial" w:hAnsi="Arial" w:cs="Arial"/>
                <w:spacing w:val="4"/>
              </w:rPr>
              <w:t>m</w:t>
            </w:r>
            <w:r w:rsidRPr="00DB2E88">
              <w:rPr>
                <w:rFonts w:ascii="Arial" w:hAnsi="Arial" w:cs="Arial"/>
              </w:rPr>
              <w:t>éro</w:t>
            </w:r>
            <w:r w:rsidRPr="00DB2E88">
              <w:rPr>
                <w:rFonts w:ascii="Arial" w:hAnsi="Arial" w:cs="Arial"/>
                <w:spacing w:val="-7"/>
              </w:rPr>
              <w:t xml:space="preserve"> </w:t>
            </w:r>
            <w:r w:rsidRPr="00DB2E88">
              <w:rPr>
                <w:rFonts w:ascii="Arial" w:hAnsi="Arial" w:cs="Arial"/>
              </w:rPr>
              <w:t>d</w:t>
            </w:r>
            <w:r w:rsidRPr="00DB2E88">
              <w:rPr>
                <w:rFonts w:ascii="Arial" w:hAnsi="Arial" w:cs="Arial"/>
                <w:spacing w:val="-1"/>
              </w:rPr>
              <w:t>’</w:t>
            </w:r>
            <w:r w:rsidRPr="00DB2E88">
              <w:rPr>
                <w:rFonts w:ascii="Arial" w:hAnsi="Arial" w:cs="Arial"/>
              </w:rPr>
              <w:t>a</w:t>
            </w:r>
            <w:r w:rsidRPr="00DB2E88">
              <w:rPr>
                <w:rFonts w:ascii="Arial" w:hAnsi="Arial" w:cs="Arial"/>
                <w:spacing w:val="-1"/>
              </w:rPr>
              <w:t>p</w:t>
            </w:r>
            <w:r w:rsidRPr="00DB2E88">
              <w:rPr>
                <w:rFonts w:ascii="Arial" w:hAnsi="Arial" w:cs="Arial"/>
                <w:spacing w:val="2"/>
              </w:rPr>
              <w:t>p</w:t>
            </w:r>
            <w:r w:rsidRPr="00DB2E88">
              <w:rPr>
                <w:rFonts w:ascii="Arial" w:hAnsi="Arial" w:cs="Arial"/>
              </w:rPr>
              <w:t>el</w:t>
            </w:r>
            <w:r w:rsidRPr="00DB2E88">
              <w:rPr>
                <w:rFonts w:ascii="Arial" w:hAnsi="Arial" w:cs="Arial"/>
                <w:spacing w:val="-6"/>
              </w:rPr>
              <w:t xml:space="preserve"> </w:t>
            </w:r>
            <w:r w:rsidRPr="00DB2E88">
              <w:rPr>
                <w:rFonts w:ascii="Arial" w:hAnsi="Arial" w:cs="Arial"/>
              </w:rPr>
              <w:t>de</w:t>
            </w:r>
            <w:r w:rsidRPr="00DB2E88">
              <w:rPr>
                <w:rFonts w:ascii="Arial" w:hAnsi="Arial" w:cs="Arial"/>
                <w:spacing w:val="-1"/>
              </w:rPr>
              <w:t xml:space="preserve"> l</w:t>
            </w:r>
            <w:r w:rsidRPr="00DB2E88">
              <w:rPr>
                <w:rFonts w:ascii="Arial" w:hAnsi="Arial" w:cs="Arial"/>
                <w:spacing w:val="1"/>
              </w:rPr>
              <w:t>’</w:t>
            </w:r>
            <w:r w:rsidRPr="00DB2E88">
              <w:rPr>
                <w:rFonts w:ascii="Arial" w:hAnsi="Arial" w:cs="Arial"/>
              </w:rPr>
              <w:t>I</w:t>
            </w:r>
            <w:r w:rsidRPr="00DB2E88">
              <w:rPr>
                <w:rFonts w:ascii="Arial" w:hAnsi="Arial" w:cs="Arial"/>
                <w:spacing w:val="-1"/>
              </w:rPr>
              <w:t>E</w:t>
            </w:r>
            <w:r w:rsidRPr="00DB2E88">
              <w:rPr>
                <w:rFonts w:ascii="Arial" w:hAnsi="Arial" w:cs="Arial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C122A0" w:rsidRDefault="00CF3E21" w:rsidP="00E333A2">
            <w:pPr>
              <w:rPr>
                <w:rFonts w:ascii="Arial" w:hAnsi="Arial" w:cs="Arial"/>
              </w:rPr>
            </w:pPr>
            <w:r w:rsidRPr="00C122A0">
              <w:rPr>
                <w:rFonts w:ascii="Arial" w:hAnsi="Arial" w:cs="Arial"/>
                <w:color w:val="FF0000"/>
              </w:rPr>
              <w:t>A compléter</w:t>
            </w:r>
          </w:p>
        </w:tc>
      </w:tr>
      <w:tr w:rsidR="00CF3E21" w:rsidRPr="00DB2E88">
        <w:trPr>
          <w:trHeight w:hRule="exact" w:val="132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spacing w:line="264" w:lineRule="auto"/>
              <w:rPr>
                <w:rFonts w:ascii="Arial" w:hAnsi="Arial" w:cs="Arial"/>
              </w:rPr>
            </w:pPr>
            <w:r w:rsidRPr="00DB2E88">
              <w:rPr>
                <w:rFonts w:ascii="Arial" w:hAnsi="Arial" w:cs="Arial"/>
              </w:rPr>
              <w:t>Nu</w:t>
            </w:r>
            <w:r w:rsidRPr="00DB2E88">
              <w:rPr>
                <w:rFonts w:ascii="Arial" w:hAnsi="Arial" w:cs="Arial"/>
                <w:spacing w:val="4"/>
              </w:rPr>
              <w:t>m</w:t>
            </w:r>
            <w:r w:rsidRPr="00DB2E88">
              <w:rPr>
                <w:rFonts w:ascii="Arial" w:hAnsi="Arial" w:cs="Arial"/>
              </w:rPr>
              <w:t>éro</w:t>
            </w:r>
            <w:r w:rsidRPr="00DB2E88">
              <w:rPr>
                <w:rFonts w:ascii="Arial" w:hAnsi="Arial" w:cs="Arial"/>
                <w:spacing w:val="-7"/>
              </w:rPr>
              <w:t xml:space="preserve"> </w:t>
            </w:r>
            <w:r w:rsidRPr="00DB2E88">
              <w:rPr>
                <w:rFonts w:ascii="Arial" w:hAnsi="Arial" w:cs="Arial"/>
              </w:rPr>
              <w:t>d</w:t>
            </w:r>
            <w:r w:rsidRPr="00DB2E88">
              <w:rPr>
                <w:rFonts w:ascii="Arial" w:hAnsi="Arial" w:cs="Arial"/>
                <w:spacing w:val="-1"/>
              </w:rPr>
              <w:t>’</w:t>
            </w:r>
            <w:r w:rsidRPr="00DB2E88">
              <w:rPr>
                <w:rFonts w:ascii="Arial" w:hAnsi="Arial" w:cs="Arial"/>
              </w:rPr>
              <w:t>a</w:t>
            </w:r>
            <w:r w:rsidRPr="00DB2E88">
              <w:rPr>
                <w:rFonts w:ascii="Arial" w:hAnsi="Arial" w:cs="Arial"/>
                <w:spacing w:val="-1"/>
              </w:rPr>
              <w:t>p</w:t>
            </w:r>
            <w:r w:rsidRPr="00DB2E88">
              <w:rPr>
                <w:rFonts w:ascii="Arial" w:hAnsi="Arial" w:cs="Arial"/>
                <w:spacing w:val="2"/>
              </w:rPr>
              <w:t>p</w:t>
            </w:r>
            <w:r w:rsidRPr="00DB2E88">
              <w:rPr>
                <w:rFonts w:ascii="Arial" w:hAnsi="Arial" w:cs="Arial"/>
              </w:rPr>
              <w:t>el</w:t>
            </w:r>
            <w:r w:rsidRPr="00DB2E88">
              <w:rPr>
                <w:rFonts w:ascii="Arial" w:hAnsi="Arial" w:cs="Arial"/>
                <w:spacing w:val="-6"/>
              </w:rPr>
              <w:t xml:space="preserve"> </w:t>
            </w:r>
            <w:r w:rsidRPr="00DB2E88">
              <w:rPr>
                <w:rFonts w:ascii="Arial" w:hAnsi="Arial" w:cs="Arial"/>
              </w:rPr>
              <w:t>du</w:t>
            </w:r>
            <w:r w:rsidRPr="00DB2E88">
              <w:rPr>
                <w:rFonts w:ascii="Arial" w:hAnsi="Arial" w:cs="Arial"/>
                <w:spacing w:val="-2"/>
              </w:rPr>
              <w:t xml:space="preserve"> </w:t>
            </w:r>
            <w:r w:rsidRPr="00DB2E88">
              <w:rPr>
                <w:rFonts w:ascii="Arial" w:hAnsi="Arial" w:cs="Arial"/>
                <w:spacing w:val="1"/>
              </w:rPr>
              <w:t>c</w:t>
            </w:r>
            <w:r w:rsidRPr="00DB2E88">
              <w:rPr>
                <w:rFonts w:ascii="Arial" w:hAnsi="Arial" w:cs="Arial"/>
              </w:rPr>
              <w:t>o</w:t>
            </w:r>
            <w:r w:rsidRPr="00DB2E88">
              <w:rPr>
                <w:rFonts w:ascii="Arial" w:hAnsi="Arial" w:cs="Arial"/>
                <w:spacing w:val="2"/>
              </w:rPr>
              <w:t>m</w:t>
            </w:r>
            <w:r w:rsidRPr="00DB2E88">
              <w:rPr>
                <w:rFonts w:ascii="Arial" w:hAnsi="Arial" w:cs="Arial"/>
                <w:spacing w:val="4"/>
              </w:rPr>
              <w:t>m</w:t>
            </w:r>
            <w:r w:rsidRPr="00DB2E88">
              <w:rPr>
                <w:rFonts w:ascii="Arial" w:hAnsi="Arial" w:cs="Arial"/>
                <w:spacing w:val="-1"/>
              </w:rPr>
              <w:t>is</w:t>
            </w:r>
            <w:r w:rsidRPr="00DB2E88">
              <w:rPr>
                <w:rFonts w:ascii="Arial" w:hAnsi="Arial" w:cs="Arial"/>
                <w:spacing w:val="1"/>
              </w:rPr>
              <w:t>s</w:t>
            </w:r>
            <w:r w:rsidRPr="00DB2E88">
              <w:rPr>
                <w:rFonts w:ascii="Arial" w:hAnsi="Arial" w:cs="Arial"/>
              </w:rPr>
              <w:t>ari</w:t>
            </w:r>
            <w:r w:rsidRPr="00DB2E88">
              <w:rPr>
                <w:rFonts w:ascii="Arial" w:hAnsi="Arial" w:cs="Arial"/>
                <w:spacing w:val="-1"/>
              </w:rPr>
              <w:t>a</w:t>
            </w:r>
            <w:r w:rsidRPr="00DB2E88">
              <w:rPr>
                <w:rFonts w:ascii="Arial" w:hAnsi="Arial" w:cs="Arial"/>
              </w:rPr>
              <w:t>t</w:t>
            </w:r>
            <w:r w:rsidRPr="00DB2E88">
              <w:rPr>
                <w:rFonts w:ascii="Arial" w:hAnsi="Arial" w:cs="Arial"/>
                <w:spacing w:val="-12"/>
              </w:rPr>
              <w:t xml:space="preserve"> </w:t>
            </w:r>
            <w:r w:rsidRPr="00DB2E88">
              <w:rPr>
                <w:rFonts w:ascii="Arial" w:hAnsi="Arial" w:cs="Arial"/>
                <w:spacing w:val="1"/>
              </w:rPr>
              <w:t>d</w:t>
            </w:r>
            <w:r w:rsidRPr="00DB2E88">
              <w:rPr>
                <w:rFonts w:ascii="Arial" w:hAnsi="Arial" w:cs="Arial"/>
              </w:rPr>
              <w:t>e</w:t>
            </w:r>
            <w:r w:rsidRPr="00DB2E88">
              <w:rPr>
                <w:rFonts w:ascii="Arial" w:hAnsi="Arial" w:cs="Arial"/>
                <w:spacing w:val="-2"/>
              </w:rPr>
              <w:t xml:space="preserve"> </w:t>
            </w:r>
            <w:r w:rsidRPr="00DB2E88">
              <w:rPr>
                <w:rFonts w:ascii="Arial" w:hAnsi="Arial" w:cs="Arial"/>
                <w:spacing w:val="-1"/>
              </w:rPr>
              <w:t>p</w:t>
            </w:r>
            <w:r w:rsidRPr="00DB2E88">
              <w:rPr>
                <w:rFonts w:ascii="Arial" w:hAnsi="Arial" w:cs="Arial"/>
                <w:spacing w:val="2"/>
              </w:rPr>
              <w:t>o</w:t>
            </w:r>
            <w:r w:rsidRPr="00DB2E88">
              <w:rPr>
                <w:rFonts w:ascii="Arial" w:hAnsi="Arial" w:cs="Arial"/>
                <w:spacing w:val="1"/>
              </w:rPr>
              <w:t>l</w:t>
            </w:r>
            <w:r w:rsidRPr="00DB2E88">
              <w:rPr>
                <w:rFonts w:ascii="Arial" w:hAnsi="Arial" w:cs="Arial"/>
                <w:spacing w:val="-1"/>
              </w:rPr>
              <w:t>i</w:t>
            </w:r>
            <w:r w:rsidRPr="00DB2E88">
              <w:rPr>
                <w:rFonts w:ascii="Arial" w:hAnsi="Arial" w:cs="Arial"/>
                <w:spacing w:val="1"/>
              </w:rPr>
              <w:t>c</w:t>
            </w:r>
            <w:r w:rsidRPr="00DB2E88">
              <w:rPr>
                <w:rFonts w:ascii="Arial" w:hAnsi="Arial" w:cs="Arial"/>
              </w:rPr>
              <w:t>e</w:t>
            </w:r>
            <w:r w:rsidRPr="00DB2E88">
              <w:rPr>
                <w:rFonts w:ascii="Arial" w:hAnsi="Arial" w:cs="Arial"/>
                <w:spacing w:val="-5"/>
              </w:rPr>
              <w:t xml:space="preserve"> </w:t>
            </w:r>
            <w:r w:rsidRPr="00DB2E88">
              <w:rPr>
                <w:rFonts w:ascii="Arial" w:hAnsi="Arial" w:cs="Arial"/>
                <w:spacing w:val="-1"/>
              </w:rPr>
              <w:t>o</w:t>
            </w:r>
            <w:r w:rsidRPr="00DB2E88">
              <w:rPr>
                <w:rFonts w:ascii="Arial" w:hAnsi="Arial" w:cs="Arial"/>
              </w:rPr>
              <w:t xml:space="preserve">u de </w:t>
            </w:r>
            <w:r w:rsidRPr="00DB2E88">
              <w:rPr>
                <w:rFonts w:ascii="Arial" w:hAnsi="Arial" w:cs="Arial"/>
                <w:spacing w:val="-1"/>
              </w:rPr>
              <w:t>l</w:t>
            </w:r>
            <w:r w:rsidRPr="00DB2E88">
              <w:rPr>
                <w:rFonts w:ascii="Arial" w:hAnsi="Arial" w:cs="Arial"/>
              </w:rPr>
              <w:t>a</w:t>
            </w:r>
            <w:r w:rsidRPr="00DB2E88">
              <w:rPr>
                <w:rFonts w:ascii="Arial" w:hAnsi="Arial" w:cs="Arial"/>
                <w:spacing w:val="-2"/>
              </w:rPr>
              <w:t xml:space="preserve"> </w:t>
            </w:r>
            <w:r w:rsidRPr="00DB2E88">
              <w:rPr>
                <w:rFonts w:ascii="Arial" w:hAnsi="Arial" w:cs="Arial"/>
                <w:spacing w:val="-1"/>
              </w:rPr>
              <w:t>b</w:t>
            </w:r>
            <w:r w:rsidRPr="00DB2E88">
              <w:rPr>
                <w:rFonts w:ascii="Arial" w:hAnsi="Arial" w:cs="Arial"/>
                <w:spacing w:val="3"/>
              </w:rPr>
              <w:t>r</w:t>
            </w:r>
            <w:r w:rsidRPr="00DB2E88">
              <w:rPr>
                <w:rFonts w:ascii="Arial" w:hAnsi="Arial" w:cs="Arial"/>
                <w:spacing w:val="-1"/>
              </w:rPr>
              <w:t>i</w:t>
            </w:r>
            <w:r w:rsidRPr="00DB2E88">
              <w:rPr>
                <w:rFonts w:ascii="Arial" w:hAnsi="Arial" w:cs="Arial"/>
              </w:rPr>
              <w:t>g</w:t>
            </w:r>
            <w:r w:rsidRPr="00DB2E88">
              <w:rPr>
                <w:rFonts w:ascii="Arial" w:hAnsi="Arial" w:cs="Arial"/>
                <w:spacing w:val="1"/>
              </w:rPr>
              <w:t>a</w:t>
            </w:r>
            <w:r w:rsidRPr="00DB2E88">
              <w:rPr>
                <w:rFonts w:ascii="Arial" w:hAnsi="Arial" w:cs="Arial"/>
              </w:rPr>
              <w:t>de</w:t>
            </w:r>
            <w:r w:rsidRPr="00DB2E88">
              <w:rPr>
                <w:rFonts w:ascii="Arial" w:hAnsi="Arial" w:cs="Arial"/>
                <w:spacing w:val="-6"/>
              </w:rPr>
              <w:t xml:space="preserve"> </w:t>
            </w:r>
            <w:r w:rsidRPr="00DB2E88">
              <w:rPr>
                <w:rFonts w:ascii="Arial" w:hAnsi="Arial" w:cs="Arial"/>
              </w:rPr>
              <w:t>de</w:t>
            </w:r>
            <w:r w:rsidRPr="00DB2E88">
              <w:rPr>
                <w:rFonts w:ascii="Arial" w:hAnsi="Arial" w:cs="Arial"/>
                <w:spacing w:val="-3"/>
              </w:rPr>
              <w:t xml:space="preserve"> </w:t>
            </w:r>
            <w:r w:rsidRPr="00DB2E88">
              <w:rPr>
                <w:rFonts w:ascii="Arial" w:hAnsi="Arial" w:cs="Arial"/>
                <w:spacing w:val="2"/>
              </w:rPr>
              <w:t>g</w:t>
            </w:r>
            <w:r w:rsidRPr="00DB2E88">
              <w:rPr>
                <w:rFonts w:ascii="Arial" w:hAnsi="Arial" w:cs="Arial"/>
              </w:rPr>
              <w:t>e</w:t>
            </w:r>
            <w:r w:rsidRPr="00DB2E88">
              <w:rPr>
                <w:rFonts w:ascii="Arial" w:hAnsi="Arial" w:cs="Arial"/>
                <w:spacing w:val="-1"/>
              </w:rPr>
              <w:t>n</w:t>
            </w:r>
            <w:r w:rsidRPr="00DB2E88">
              <w:rPr>
                <w:rFonts w:ascii="Arial" w:hAnsi="Arial" w:cs="Arial"/>
                <w:spacing w:val="2"/>
              </w:rPr>
              <w:t>d</w:t>
            </w:r>
            <w:r w:rsidRPr="00DB2E88">
              <w:rPr>
                <w:rFonts w:ascii="Arial" w:hAnsi="Arial" w:cs="Arial"/>
              </w:rPr>
              <w:t>ar</w:t>
            </w:r>
            <w:r w:rsidRPr="00DB2E88">
              <w:rPr>
                <w:rFonts w:ascii="Arial" w:hAnsi="Arial" w:cs="Arial"/>
                <w:spacing w:val="5"/>
              </w:rPr>
              <w:t>m</w:t>
            </w:r>
            <w:r w:rsidRPr="00DB2E88">
              <w:rPr>
                <w:rFonts w:ascii="Arial" w:hAnsi="Arial" w:cs="Arial"/>
              </w:rPr>
              <w:t>erie</w:t>
            </w:r>
            <w:r w:rsidRPr="00DB2E88">
              <w:rPr>
                <w:rFonts w:ascii="Arial" w:hAnsi="Arial" w:cs="Arial"/>
                <w:spacing w:val="-12"/>
              </w:rPr>
              <w:t xml:space="preserve"> </w:t>
            </w:r>
            <w:r w:rsidRPr="00582F23">
              <w:rPr>
                <w:rFonts w:ascii="Arial" w:hAnsi="Arial" w:cs="Arial"/>
                <w:u w:val="single"/>
              </w:rPr>
              <w:t>(17</w:t>
            </w:r>
            <w:r w:rsidRPr="00582F23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582F23">
              <w:rPr>
                <w:rFonts w:ascii="Arial" w:hAnsi="Arial" w:cs="Arial"/>
                <w:u w:val="single"/>
              </w:rPr>
              <w:t>à</w:t>
            </w:r>
            <w:r w:rsidRPr="00582F23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582F23">
              <w:rPr>
                <w:rFonts w:ascii="Arial" w:hAnsi="Arial" w:cs="Arial"/>
                <w:u w:val="single"/>
              </w:rPr>
              <w:t>p</w:t>
            </w:r>
            <w:r w:rsidRPr="00582F23">
              <w:rPr>
                <w:rFonts w:ascii="Arial" w:hAnsi="Arial" w:cs="Arial"/>
                <w:spacing w:val="3"/>
                <w:u w:val="single"/>
              </w:rPr>
              <w:t>r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i</w:t>
            </w:r>
            <w:r w:rsidRPr="00582F23">
              <w:rPr>
                <w:rFonts w:ascii="Arial" w:hAnsi="Arial" w:cs="Arial"/>
                <w:spacing w:val="1"/>
                <w:u w:val="single"/>
              </w:rPr>
              <w:t>v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i</w:t>
            </w:r>
            <w:r w:rsidRPr="00582F23">
              <w:rPr>
                <w:rFonts w:ascii="Arial" w:hAnsi="Arial" w:cs="Arial"/>
                <w:spacing w:val="1"/>
                <w:u w:val="single"/>
              </w:rPr>
              <w:t>l</w:t>
            </w:r>
            <w:r w:rsidRPr="00582F23">
              <w:rPr>
                <w:rFonts w:ascii="Arial" w:hAnsi="Arial" w:cs="Arial"/>
                <w:u w:val="single"/>
              </w:rPr>
              <w:t>é</w:t>
            </w:r>
            <w:r w:rsidRPr="00582F23">
              <w:rPr>
                <w:rFonts w:ascii="Arial" w:hAnsi="Arial" w:cs="Arial"/>
                <w:spacing w:val="1"/>
                <w:u w:val="single"/>
              </w:rPr>
              <w:t>g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i</w:t>
            </w:r>
            <w:r w:rsidRPr="00582F23">
              <w:rPr>
                <w:rFonts w:ascii="Arial" w:hAnsi="Arial" w:cs="Arial"/>
                <w:u w:val="single"/>
              </w:rPr>
              <w:t>er</w:t>
            </w:r>
            <w:r w:rsidRPr="00582F23">
              <w:rPr>
                <w:rFonts w:ascii="Arial" w:hAnsi="Arial" w:cs="Arial"/>
                <w:spacing w:val="-9"/>
                <w:u w:val="single"/>
              </w:rPr>
              <w:t xml:space="preserve"> </w:t>
            </w:r>
            <w:r w:rsidRPr="00582F23">
              <w:rPr>
                <w:rFonts w:ascii="Arial" w:hAnsi="Arial" w:cs="Arial"/>
                <w:spacing w:val="2"/>
                <w:u w:val="single"/>
              </w:rPr>
              <w:t>e</w:t>
            </w:r>
            <w:r w:rsidRPr="00582F23">
              <w:rPr>
                <w:rFonts w:ascii="Arial" w:hAnsi="Arial" w:cs="Arial"/>
                <w:u w:val="single"/>
              </w:rPr>
              <w:t>n to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u</w:t>
            </w:r>
            <w:r w:rsidRPr="00582F23">
              <w:rPr>
                <w:rFonts w:ascii="Arial" w:hAnsi="Arial" w:cs="Arial"/>
                <w:u w:val="single"/>
              </w:rPr>
              <w:t>tes</w:t>
            </w:r>
            <w:r w:rsidRPr="00582F23">
              <w:rPr>
                <w:rFonts w:ascii="Arial" w:hAnsi="Arial" w:cs="Arial"/>
                <w:spacing w:val="-5"/>
                <w:u w:val="single"/>
              </w:rPr>
              <w:t xml:space="preserve"> </w:t>
            </w:r>
            <w:r w:rsidRPr="00582F23">
              <w:rPr>
                <w:rFonts w:ascii="Arial" w:hAnsi="Arial" w:cs="Arial"/>
                <w:spacing w:val="1"/>
                <w:u w:val="single"/>
              </w:rPr>
              <w:t>c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i</w:t>
            </w:r>
            <w:r w:rsidRPr="00582F23">
              <w:rPr>
                <w:rFonts w:ascii="Arial" w:hAnsi="Arial" w:cs="Arial"/>
                <w:spacing w:val="1"/>
                <w:u w:val="single"/>
              </w:rPr>
              <w:t>rc</w:t>
            </w:r>
            <w:r w:rsidRPr="00582F23">
              <w:rPr>
                <w:rFonts w:ascii="Arial" w:hAnsi="Arial" w:cs="Arial"/>
                <w:u w:val="single"/>
              </w:rPr>
              <w:t>o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n</w:t>
            </w:r>
            <w:r w:rsidRPr="00582F23">
              <w:rPr>
                <w:rFonts w:ascii="Arial" w:hAnsi="Arial" w:cs="Arial"/>
                <w:spacing w:val="1"/>
                <w:u w:val="single"/>
              </w:rPr>
              <w:t>s</w:t>
            </w:r>
            <w:r w:rsidRPr="00582F23">
              <w:rPr>
                <w:rFonts w:ascii="Arial" w:hAnsi="Arial" w:cs="Arial"/>
                <w:spacing w:val="2"/>
                <w:u w:val="single"/>
              </w:rPr>
              <w:t>t</w:t>
            </w:r>
            <w:r w:rsidRPr="00582F23">
              <w:rPr>
                <w:rFonts w:ascii="Arial" w:hAnsi="Arial" w:cs="Arial"/>
                <w:u w:val="single"/>
              </w:rPr>
              <w:t>a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n</w:t>
            </w:r>
            <w:r w:rsidRPr="00582F23">
              <w:rPr>
                <w:rFonts w:ascii="Arial" w:hAnsi="Arial" w:cs="Arial"/>
                <w:spacing w:val="1"/>
                <w:u w:val="single"/>
              </w:rPr>
              <w:t>c</w:t>
            </w:r>
            <w:r w:rsidRPr="00582F23">
              <w:rPr>
                <w:rFonts w:ascii="Arial" w:hAnsi="Arial" w:cs="Arial"/>
                <w:u w:val="single"/>
              </w:rPr>
              <w:t>e</w:t>
            </w:r>
            <w:r w:rsidRPr="00582F23">
              <w:rPr>
                <w:rFonts w:ascii="Arial" w:hAnsi="Arial" w:cs="Arial"/>
                <w:spacing w:val="1"/>
                <w:u w:val="single"/>
              </w:rPr>
              <w:t>s</w:t>
            </w:r>
            <w:r w:rsidRPr="00582F23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Default="00CF3E21" w:rsidP="00E333A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 ou</w:t>
            </w:r>
          </w:p>
          <w:p w:rsidR="00CF3E21" w:rsidRPr="00C122A0" w:rsidRDefault="00CF3E21" w:rsidP="0058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03  ….. à</w:t>
            </w:r>
            <w:r w:rsidRPr="00C122A0">
              <w:rPr>
                <w:rFonts w:ascii="Arial" w:hAnsi="Arial" w:cs="Arial"/>
                <w:color w:val="FF0000"/>
              </w:rPr>
              <w:t xml:space="preserve"> compléter</w:t>
            </w:r>
          </w:p>
        </w:tc>
      </w:tr>
      <w:tr w:rsidR="00CF3E21" w:rsidRPr="00DB2E88">
        <w:trPr>
          <w:trHeight w:hRule="exact" w:val="50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233BA6" w:rsidRDefault="00CF3E21" w:rsidP="00E333A2">
            <w:pPr>
              <w:spacing w:before="34" w:line="225" w:lineRule="exact"/>
              <w:ind w:right="-20"/>
              <w:rPr>
                <w:rFonts w:ascii="Arial" w:hAnsi="Arial" w:cs="Arial"/>
              </w:rPr>
            </w:pPr>
            <w:r w:rsidRPr="00DB2E88">
              <w:rPr>
                <w:rFonts w:ascii="Arial" w:hAnsi="Arial" w:cs="Arial"/>
                <w:position w:val="-1"/>
              </w:rPr>
              <w:t>Nu</w:t>
            </w:r>
            <w:r w:rsidRPr="00DB2E88">
              <w:rPr>
                <w:rFonts w:ascii="Arial" w:hAnsi="Arial" w:cs="Arial"/>
                <w:spacing w:val="4"/>
                <w:position w:val="-1"/>
              </w:rPr>
              <w:t>m</w:t>
            </w:r>
            <w:r w:rsidRPr="00DB2E88">
              <w:rPr>
                <w:rFonts w:ascii="Arial" w:hAnsi="Arial" w:cs="Arial"/>
                <w:position w:val="-1"/>
              </w:rPr>
              <w:t>éro</w:t>
            </w:r>
            <w:r w:rsidRPr="00DB2E88">
              <w:rPr>
                <w:rFonts w:ascii="Arial" w:hAnsi="Arial" w:cs="Arial"/>
                <w:spacing w:val="-7"/>
                <w:position w:val="-1"/>
              </w:rPr>
              <w:t xml:space="preserve"> </w:t>
            </w:r>
            <w:r w:rsidRPr="00DB2E88">
              <w:rPr>
                <w:rFonts w:ascii="Arial" w:hAnsi="Arial" w:cs="Arial"/>
                <w:position w:val="-1"/>
              </w:rPr>
              <w:t>d</w:t>
            </w:r>
            <w:r w:rsidRPr="00DB2E88">
              <w:rPr>
                <w:rFonts w:ascii="Arial" w:hAnsi="Arial" w:cs="Arial"/>
                <w:spacing w:val="-1"/>
                <w:position w:val="-1"/>
              </w:rPr>
              <w:t>’</w:t>
            </w:r>
            <w:r w:rsidRPr="00DB2E88">
              <w:rPr>
                <w:rFonts w:ascii="Arial" w:hAnsi="Arial" w:cs="Arial"/>
                <w:position w:val="-1"/>
              </w:rPr>
              <w:t>a</w:t>
            </w:r>
            <w:r w:rsidRPr="00DB2E88">
              <w:rPr>
                <w:rFonts w:ascii="Arial" w:hAnsi="Arial" w:cs="Arial"/>
                <w:spacing w:val="-1"/>
                <w:position w:val="-1"/>
              </w:rPr>
              <w:t>p</w:t>
            </w:r>
            <w:r w:rsidRPr="00DB2E88">
              <w:rPr>
                <w:rFonts w:ascii="Arial" w:hAnsi="Arial" w:cs="Arial"/>
                <w:spacing w:val="2"/>
                <w:position w:val="-1"/>
              </w:rPr>
              <w:t>p</w:t>
            </w:r>
            <w:r w:rsidRPr="00DB2E88">
              <w:rPr>
                <w:rFonts w:ascii="Arial" w:hAnsi="Arial" w:cs="Arial"/>
                <w:position w:val="-1"/>
              </w:rPr>
              <w:t>el</w:t>
            </w:r>
            <w:r w:rsidRPr="00DB2E88">
              <w:rPr>
                <w:rFonts w:ascii="Arial" w:hAnsi="Arial" w:cs="Arial"/>
                <w:spacing w:val="-6"/>
                <w:position w:val="-1"/>
              </w:rPr>
              <w:t xml:space="preserve"> </w:t>
            </w:r>
            <w:r w:rsidRPr="00DB2E88">
              <w:rPr>
                <w:rFonts w:ascii="Arial" w:hAnsi="Arial" w:cs="Arial"/>
                <w:position w:val="-1"/>
              </w:rPr>
              <w:t>de</w:t>
            </w:r>
            <w:r w:rsidRPr="00DB2E88">
              <w:rPr>
                <w:rFonts w:ascii="Arial" w:hAnsi="Arial" w:cs="Arial"/>
                <w:spacing w:val="-1"/>
                <w:position w:val="-1"/>
              </w:rPr>
              <w:t xml:space="preserve"> l</w:t>
            </w:r>
            <w:r w:rsidRPr="00DB2E88">
              <w:rPr>
                <w:rFonts w:ascii="Arial" w:hAnsi="Arial" w:cs="Arial"/>
                <w:position w:val="-1"/>
              </w:rPr>
              <w:t>a</w:t>
            </w:r>
            <w:r w:rsidRPr="00DB2E88"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 w:rsidRPr="00DB2E88">
              <w:rPr>
                <w:rFonts w:ascii="Arial" w:hAnsi="Arial" w:cs="Arial"/>
                <w:spacing w:val="4"/>
                <w:position w:val="-1"/>
              </w:rPr>
              <w:t>m</w:t>
            </w:r>
            <w:r w:rsidRPr="00DB2E88">
              <w:rPr>
                <w:rFonts w:ascii="Arial" w:hAnsi="Arial" w:cs="Arial"/>
                <w:position w:val="-1"/>
              </w:rPr>
              <w:t>a</w:t>
            </w:r>
            <w:r w:rsidRPr="00DB2E88">
              <w:rPr>
                <w:rFonts w:ascii="Arial" w:hAnsi="Arial" w:cs="Arial"/>
                <w:spacing w:val="-1"/>
                <w:position w:val="-1"/>
              </w:rPr>
              <w:t>i</w:t>
            </w:r>
            <w:r w:rsidRPr="00DB2E88">
              <w:rPr>
                <w:rFonts w:ascii="Arial" w:hAnsi="Arial" w:cs="Arial"/>
                <w:spacing w:val="1"/>
                <w:position w:val="-1"/>
              </w:rPr>
              <w:t>ri</w:t>
            </w:r>
            <w:r w:rsidRPr="00DB2E88">
              <w:rPr>
                <w:rFonts w:ascii="Arial" w:hAnsi="Arial" w:cs="Arial"/>
                <w:position w:val="-1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C122A0" w:rsidRDefault="00CF3E21" w:rsidP="00E333A2">
            <w:pPr>
              <w:rPr>
                <w:rFonts w:ascii="Arial" w:hAnsi="Arial" w:cs="Arial"/>
              </w:rPr>
            </w:pPr>
            <w:r w:rsidRPr="00C122A0">
              <w:rPr>
                <w:rFonts w:ascii="Arial" w:hAnsi="Arial" w:cs="Arial"/>
                <w:color w:val="FF0000"/>
              </w:rPr>
              <w:t>A compléter</w:t>
            </w:r>
          </w:p>
        </w:tc>
      </w:tr>
    </w:tbl>
    <w:p w:rsidR="00CF3E21" w:rsidRPr="00A16A63" w:rsidRDefault="00CF3E21" w:rsidP="00E333A2">
      <w:pPr>
        <w:spacing w:before="34" w:line="265" w:lineRule="auto"/>
        <w:ind w:left="216" w:right="552"/>
        <w:rPr>
          <w:rFonts w:ascii="Arial" w:hAnsi="Arial" w:cs="Arial"/>
          <w:sz w:val="20"/>
          <w:szCs w:val="20"/>
        </w:rPr>
      </w:pPr>
    </w:p>
    <w:p w:rsidR="00CF3E21" w:rsidRPr="00A16A63" w:rsidRDefault="00CF3E21" w:rsidP="00E333A2">
      <w:pPr>
        <w:spacing w:before="34" w:line="265" w:lineRule="auto"/>
        <w:ind w:left="216" w:right="552"/>
        <w:rPr>
          <w:rFonts w:ascii="Arial" w:hAnsi="Arial" w:cs="Arial"/>
          <w:sz w:val="20"/>
          <w:szCs w:val="20"/>
        </w:rPr>
      </w:pPr>
    </w:p>
    <w:p w:rsidR="00CF3E21" w:rsidRDefault="00CF3E21" w:rsidP="00E333A2">
      <w:pPr>
        <w:spacing w:before="34" w:line="265" w:lineRule="auto"/>
        <w:ind w:left="216" w:right="552"/>
        <w:rPr>
          <w:rFonts w:ascii="Arial" w:hAnsi="Arial" w:cs="Arial"/>
        </w:rPr>
      </w:pPr>
    </w:p>
    <w:p w:rsidR="00CF3E21" w:rsidRPr="000D51D3" w:rsidRDefault="00CF3E21" w:rsidP="00E333A2">
      <w:pPr>
        <w:spacing w:before="34" w:line="265" w:lineRule="auto"/>
        <w:ind w:left="216" w:right="552"/>
        <w:rPr>
          <w:rFonts w:ascii="Arial" w:hAnsi="Arial" w:cs="Arial"/>
          <w:b/>
          <w:bCs/>
          <w:i/>
          <w:iCs/>
        </w:rPr>
      </w:pPr>
    </w:p>
    <w:p w:rsidR="00CF3E21" w:rsidRPr="00AA18BD" w:rsidRDefault="00CF3E21" w:rsidP="009F0EAB">
      <w:pPr>
        <w:pStyle w:val="Heading3"/>
        <w:pBdr>
          <w:left w:val="single" w:sz="4" w:space="0" w:color="auto"/>
          <w:bar w:val="none" w:sz="0" w:color="auto"/>
        </w:pBdr>
      </w:pPr>
      <w:bookmarkStart w:id="16" w:name="_Toc484096478"/>
      <w:r w:rsidRPr="00AA18BD">
        <w:t>ADRESSES A INDIQUER AUX FAMILLES EN DEBUT D’ANNEE</w:t>
      </w:r>
      <w:bookmarkEnd w:id="16"/>
    </w:p>
    <w:p w:rsidR="00CF3E21" w:rsidRPr="00762AF5" w:rsidRDefault="00CF3E21" w:rsidP="00E333A2">
      <w:pPr>
        <w:tabs>
          <w:tab w:val="left" w:pos="1280"/>
        </w:tabs>
        <w:spacing w:before="120" w:after="120"/>
        <w:ind w:left="924" w:right="-23"/>
        <w:rPr>
          <w:rFonts w:ascii="Arial" w:hAnsi="Arial" w:cs="Arial"/>
        </w:rPr>
      </w:pPr>
      <w:r w:rsidRPr="00762AF5">
        <w:rPr>
          <w:rFonts w:ascii="Calibri" w:hAnsi="Calibri" w:cs="Calibri"/>
        </w:rPr>
        <w:t>-</w:t>
      </w:r>
      <w:r w:rsidRPr="00762AF5">
        <w:rPr>
          <w:rFonts w:ascii="Calibri" w:hAnsi="Calibri" w:cs="Calibri"/>
        </w:rPr>
        <w:tab/>
      </w:r>
      <w:r w:rsidRPr="00762AF5">
        <w:rPr>
          <w:rFonts w:ascii="Arial" w:hAnsi="Arial" w:cs="Arial"/>
          <w:spacing w:val="-1"/>
        </w:rPr>
        <w:t>A</w:t>
      </w:r>
      <w:r w:rsidRPr="00762AF5">
        <w:rPr>
          <w:rFonts w:ascii="Arial" w:hAnsi="Arial" w:cs="Arial"/>
        </w:rPr>
        <w:t>dre</w:t>
      </w:r>
      <w:r w:rsidRPr="00762AF5">
        <w:rPr>
          <w:rFonts w:ascii="Arial" w:hAnsi="Arial" w:cs="Arial"/>
          <w:spacing w:val="1"/>
        </w:rPr>
        <w:t>ss</w:t>
      </w:r>
      <w:r w:rsidRPr="00762AF5">
        <w:rPr>
          <w:rFonts w:ascii="Arial" w:hAnsi="Arial" w:cs="Arial"/>
        </w:rPr>
        <w:t>e</w:t>
      </w:r>
      <w:r w:rsidRPr="00762AF5">
        <w:rPr>
          <w:rFonts w:ascii="Arial" w:hAnsi="Arial" w:cs="Arial"/>
          <w:spacing w:val="-7"/>
        </w:rPr>
        <w:t xml:space="preserve"> </w:t>
      </w:r>
      <w:r w:rsidRPr="00762AF5">
        <w:rPr>
          <w:rFonts w:ascii="Arial" w:hAnsi="Arial" w:cs="Arial"/>
          <w:spacing w:val="1"/>
        </w:rPr>
        <w:t>t</w:t>
      </w:r>
      <w:r w:rsidRPr="00762AF5">
        <w:rPr>
          <w:rFonts w:ascii="Arial" w:hAnsi="Arial" w:cs="Arial"/>
        </w:rPr>
        <w:t>w</w:t>
      </w:r>
      <w:r w:rsidRPr="00762AF5">
        <w:rPr>
          <w:rFonts w:ascii="Arial" w:hAnsi="Arial" w:cs="Arial"/>
          <w:spacing w:val="-1"/>
        </w:rPr>
        <w:t>i</w:t>
      </w:r>
      <w:r w:rsidRPr="00762AF5">
        <w:rPr>
          <w:rFonts w:ascii="Arial" w:hAnsi="Arial" w:cs="Arial"/>
        </w:rPr>
        <w:t>tt</w:t>
      </w:r>
      <w:r w:rsidRPr="00762AF5">
        <w:rPr>
          <w:rFonts w:ascii="Arial" w:hAnsi="Arial" w:cs="Arial"/>
          <w:spacing w:val="-1"/>
        </w:rPr>
        <w:t>e</w:t>
      </w:r>
      <w:r w:rsidRPr="00762AF5">
        <w:rPr>
          <w:rFonts w:ascii="Arial" w:hAnsi="Arial" w:cs="Arial"/>
        </w:rPr>
        <w:t>r</w:t>
      </w:r>
      <w:r w:rsidRPr="00762AF5">
        <w:rPr>
          <w:rFonts w:ascii="Arial" w:hAnsi="Arial" w:cs="Arial"/>
          <w:spacing w:val="-3"/>
        </w:rPr>
        <w:t xml:space="preserve"> </w:t>
      </w:r>
      <w:r w:rsidRPr="00762AF5">
        <w:rPr>
          <w:rFonts w:ascii="Arial" w:hAnsi="Arial" w:cs="Arial"/>
        </w:rPr>
        <w:t>de</w:t>
      </w:r>
      <w:r w:rsidRPr="00762AF5">
        <w:rPr>
          <w:rFonts w:ascii="Arial" w:hAnsi="Arial" w:cs="Arial"/>
          <w:spacing w:val="1"/>
        </w:rPr>
        <w:t xml:space="preserve"> </w:t>
      </w:r>
      <w:r w:rsidRPr="00762AF5">
        <w:rPr>
          <w:rFonts w:ascii="Arial" w:hAnsi="Arial" w:cs="Arial"/>
          <w:spacing w:val="-1"/>
        </w:rPr>
        <w:t>l</w:t>
      </w:r>
      <w:r w:rsidRPr="00762AF5">
        <w:rPr>
          <w:rFonts w:ascii="Arial" w:hAnsi="Arial" w:cs="Arial"/>
          <w:spacing w:val="1"/>
        </w:rPr>
        <w:t>’</w:t>
      </w:r>
      <w:r w:rsidRPr="00762AF5">
        <w:rPr>
          <w:rFonts w:ascii="Arial" w:hAnsi="Arial" w:cs="Arial"/>
        </w:rPr>
        <w:t>a</w:t>
      </w:r>
      <w:r w:rsidRPr="00762AF5">
        <w:rPr>
          <w:rFonts w:ascii="Arial" w:hAnsi="Arial" w:cs="Arial"/>
          <w:spacing w:val="1"/>
        </w:rPr>
        <w:t>c</w:t>
      </w:r>
      <w:r w:rsidRPr="00762AF5">
        <w:rPr>
          <w:rFonts w:ascii="Arial" w:hAnsi="Arial" w:cs="Arial"/>
        </w:rPr>
        <w:t>a</w:t>
      </w:r>
      <w:r w:rsidRPr="00762AF5">
        <w:rPr>
          <w:rFonts w:ascii="Arial" w:hAnsi="Arial" w:cs="Arial"/>
          <w:spacing w:val="-1"/>
        </w:rPr>
        <w:t>d</w:t>
      </w:r>
      <w:r w:rsidRPr="00762AF5">
        <w:rPr>
          <w:rFonts w:ascii="Arial" w:hAnsi="Arial" w:cs="Arial"/>
          <w:spacing w:val="2"/>
        </w:rPr>
        <w:t>é</w:t>
      </w:r>
      <w:r w:rsidRPr="00762AF5">
        <w:rPr>
          <w:rFonts w:ascii="Arial" w:hAnsi="Arial" w:cs="Arial"/>
          <w:spacing w:val="4"/>
        </w:rPr>
        <w:t>m</w:t>
      </w:r>
      <w:r w:rsidRPr="00762AF5">
        <w:rPr>
          <w:rFonts w:ascii="Arial" w:hAnsi="Arial" w:cs="Arial"/>
          <w:spacing w:val="-1"/>
        </w:rPr>
        <w:t>i</w:t>
      </w:r>
      <w:r w:rsidRPr="00762AF5">
        <w:rPr>
          <w:rFonts w:ascii="Arial" w:hAnsi="Arial" w:cs="Arial"/>
        </w:rPr>
        <w:t>e</w:t>
      </w:r>
      <w:r w:rsidRPr="00762AF5">
        <w:rPr>
          <w:rFonts w:ascii="Arial" w:hAnsi="Arial" w:cs="Arial"/>
          <w:spacing w:val="-10"/>
        </w:rPr>
        <w:t xml:space="preserve"> </w:t>
      </w:r>
      <w:r w:rsidRPr="00762A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E6C6A">
        <w:rPr>
          <w:rFonts w:ascii="Arial" w:hAnsi="Arial" w:cs="Arial"/>
          <w:b/>
          <w:bCs/>
          <w:color w:val="0070C0"/>
        </w:rPr>
        <w:t>@acstrasbourg</w:t>
      </w:r>
    </w:p>
    <w:p w:rsidR="00CF3E21" w:rsidRPr="00762AF5" w:rsidRDefault="00CF3E21" w:rsidP="00E333A2">
      <w:pPr>
        <w:tabs>
          <w:tab w:val="left" w:pos="1280"/>
        </w:tabs>
        <w:spacing w:before="120" w:after="120"/>
        <w:ind w:left="924" w:right="-23"/>
        <w:rPr>
          <w:rFonts w:ascii="Arial" w:hAnsi="Arial" w:cs="Arial"/>
        </w:rPr>
      </w:pPr>
      <w:r w:rsidRPr="00762AF5">
        <w:rPr>
          <w:rFonts w:ascii="Calibri" w:hAnsi="Calibri" w:cs="Calibri"/>
          <w:position w:val="1"/>
        </w:rPr>
        <w:t>-</w:t>
      </w:r>
      <w:r w:rsidRPr="00762AF5">
        <w:rPr>
          <w:rFonts w:ascii="Calibri" w:hAnsi="Calibri" w:cs="Calibri"/>
          <w:position w:val="1"/>
        </w:rPr>
        <w:tab/>
      </w:r>
      <w:r w:rsidRPr="00762AF5">
        <w:rPr>
          <w:rFonts w:ascii="Arial" w:hAnsi="Arial" w:cs="Arial"/>
          <w:spacing w:val="-1"/>
          <w:position w:val="1"/>
        </w:rPr>
        <w:t>Si</w:t>
      </w:r>
      <w:r w:rsidRPr="00762AF5">
        <w:rPr>
          <w:rFonts w:ascii="Arial" w:hAnsi="Arial" w:cs="Arial"/>
          <w:spacing w:val="2"/>
          <w:position w:val="1"/>
        </w:rPr>
        <w:t>t</w:t>
      </w:r>
      <w:r w:rsidRPr="00762AF5">
        <w:rPr>
          <w:rFonts w:ascii="Arial" w:hAnsi="Arial" w:cs="Arial"/>
          <w:position w:val="1"/>
        </w:rPr>
        <w:t>e</w:t>
      </w:r>
      <w:r w:rsidRPr="00762AF5">
        <w:rPr>
          <w:rFonts w:ascii="Arial" w:hAnsi="Arial" w:cs="Arial"/>
          <w:spacing w:val="-3"/>
          <w:position w:val="1"/>
        </w:rPr>
        <w:t xml:space="preserve"> </w:t>
      </w:r>
      <w:r w:rsidRPr="00762AF5">
        <w:rPr>
          <w:rFonts w:ascii="Arial" w:hAnsi="Arial" w:cs="Arial"/>
          <w:spacing w:val="-1"/>
          <w:position w:val="1"/>
        </w:rPr>
        <w:t>d</w:t>
      </w:r>
      <w:r w:rsidRPr="00762AF5">
        <w:rPr>
          <w:rFonts w:ascii="Arial" w:hAnsi="Arial" w:cs="Arial"/>
          <w:position w:val="1"/>
        </w:rPr>
        <w:t xml:space="preserve">e </w:t>
      </w:r>
      <w:r w:rsidRPr="00762AF5">
        <w:rPr>
          <w:rFonts w:ascii="Arial" w:hAnsi="Arial" w:cs="Arial"/>
          <w:spacing w:val="1"/>
          <w:position w:val="1"/>
        </w:rPr>
        <w:t>l</w:t>
      </w:r>
      <w:r w:rsidRPr="00762AF5">
        <w:rPr>
          <w:rFonts w:ascii="Arial" w:hAnsi="Arial" w:cs="Arial"/>
          <w:spacing w:val="-1"/>
          <w:position w:val="1"/>
        </w:rPr>
        <w:t>’</w:t>
      </w:r>
      <w:r w:rsidRPr="00762AF5">
        <w:rPr>
          <w:rFonts w:ascii="Arial" w:hAnsi="Arial" w:cs="Arial"/>
          <w:position w:val="1"/>
        </w:rPr>
        <w:t>a</w:t>
      </w:r>
      <w:r w:rsidRPr="00762AF5">
        <w:rPr>
          <w:rFonts w:ascii="Arial" w:hAnsi="Arial" w:cs="Arial"/>
          <w:spacing w:val="1"/>
          <w:position w:val="1"/>
        </w:rPr>
        <w:t>c</w:t>
      </w:r>
      <w:r w:rsidRPr="00762AF5">
        <w:rPr>
          <w:rFonts w:ascii="Arial" w:hAnsi="Arial" w:cs="Arial"/>
          <w:position w:val="1"/>
        </w:rPr>
        <w:t>a</w:t>
      </w:r>
      <w:r w:rsidRPr="00762AF5">
        <w:rPr>
          <w:rFonts w:ascii="Arial" w:hAnsi="Arial" w:cs="Arial"/>
          <w:spacing w:val="1"/>
          <w:position w:val="1"/>
        </w:rPr>
        <w:t>d</w:t>
      </w:r>
      <w:r w:rsidRPr="00762AF5">
        <w:rPr>
          <w:rFonts w:ascii="Arial" w:hAnsi="Arial" w:cs="Arial"/>
          <w:position w:val="1"/>
        </w:rPr>
        <w:t>é</w:t>
      </w:r>
      <w:r w:rsidRPr="00762AF5">
        <w:rPr>
          <w:rFonts w:ascii="Arial" w:hAnsi="Arial" w:cs="Arial"/>
          <w:spacing w:val="4"/>
          <w:position w:val="1"/>
        </w:rPr>
        <w:t>m</w:t>
      </w:r>
      <w:r w:rsidRPr="00762AF5">
        <w:rPr>
          <w:rFonts w:ascii="Arial" w:hAnsi="Arial" w:cs="Arial"/>
          <w:spacing w:val="-1"/>
          <w:position w:val="1"/>
        </w:rPr>
        <w:t>i</w:t>
      </w:r>
      <w:r w:rsidRPr="00762AF5">
        <w:rPr>
          <w:rFonts w:ascii="Arial" w:hAnsi="Arial" w:cs="Arial"/>
          <w:position w:val="1"/>
        </w:rPr>
        <w:t>e</w:t>
      </w:r>
      <w:r w:rsidRPr="00762AF5">
        <w:rPr>
          <w:rFonts w:ascii="Arial" w:hAnsi="Arial" w:cs="Arial"/>
          <w:spacing w:val="-9"/>
          <w:position w:val="1"/>
        </w:rPr>
        <w:t xml:space="preserve"> </w:t>
      </w:r>
      <w:r w:rsidRPr="00762AF5">
        <w:rPr>
          <w:rFonts w:ascii="Arial" w:hAnsi="Arial" w:cs="Arial"/>
          <w:position w:val="1"/>
        </w:rPr>
        <w:t>:</w:t>
      </w:r>
      <w:r>
        <w:rPr>
          <w:rFonts w:ascii="Arial" w:hAnsi="Arial" w:cs="Arial"/>
          <w:position w:val="1"/>
        </w:rPr>
        <w:t xml:space="preserve"> </w:t>
      </w:r>
      <w:hyperlink r:id="rId12" w:history="1">
        <w:r w:rsidRPr="0097046A">
          <w:rPr>
            <w:rStyle w:val="Hyperlink"/>
            <w:rFonts w:ascii="Arial" w:hAnsi="Arial" w:cs="Arial"/>
            <w:b/>
            <w:bCs/>
            <w:position w:val="1"/>
          </w:rPr>
          <w:t>www.ac-strasbourg.fr</w:t>
        </w:r>
      </w:hyperlink>
      <w:r>
        <w:rPr>
          <w:rFonts w:ascii="Arial" w:hAnsi="Arial" w:cs="Arial"/>
          <w:b/>
          <w:bCs/>
          <w:position w:val="1"/>
        </w:rPr>
        <w:t xml:space="preserve"> </w:t>
      </w:r>
    </w:p>
    <w:p w:rsidR="00CF3E21" w:rsidRPr="00A71DFD" w:rsidRDefault="00CF3E21" w:rsidP="00A71DFD">
      <w:pPr>
        <w:tabs>
          <w:tab w:val="left" w:pos="1280"/>
        </w:tabs>
        <w:spacing w:before="120" w:after="120"/>
        <w:ind w:left="924" w:right="-23"/>
        <w:rPr>
          <w:rFonts w:ascii="Arial" w:hAnsi="Arial" w:cs="Arial"/>
        </w:rPr>
      </w:pPr>
      <w:r w:rsidRPr="00762AF5">
        <w:rPr>
          <w:rFonts w:ascii="Calibri" w:hAnsi="Calibri" w:cs="Calibri"/>
          <w:position w:val="1"/>
        </w:rPr>
        <w:t>-</w:t>
      </w:r>
      <w:r w:rsidRPr="00762AF5">
        <w:rPr>
          <w:rFonts w:ascii="Calibri" w:hAnsi="Calibri" w:cs="Calibri"/>
          <w:position w:val="1"/>
        </w:rPr>
        <w:tab/>
      </w:r>
      <w:r w:rsidRPr="00762AF5">
        <w:rPr>
          <w:rFonts w:ascii="Arial" w:hAnsi="Arial" w:cs="Arial"/>
          <w:spacing w:val="-1"/>
          <w:position w:val="1"/>
        </w:rPr>
        <w:t>Si</w:t>
      </w:r>
      <w:r w:rsidRPr="00762AF5">
        <w:rPr>
          <w:rFonts w:ascii="Arial" w:hAnsi="Arial" w:cs="Arial"/>
          <w:spacing w:val="2"/>
          <w:position w:val="1"/>
        </w:rPr>
        <w:t>t</w:t>
      </w:r>
      <w:r w:rsidRPr="00762AF5">
        <w:rPr>
          <w:rFonts w:ascii="Arial" w:hAnsi="Arial" w:cs="Arial"/>
          <w:position w:val="1"/>
        </w:rPr>
        <w:t>e</w:t>
      </w:r>
      <w:r w:rsidRPr="00762AF5">
        <w:rPr>
          <w:rFonts w:ascii="Arial" w:hAnsi="Arial" w:cs="Arial"/>
          <w:spacing w:val="-3"/>
          <w:position w:val="1"/>
        </w:rPr>
        <w:t xml:space="preserve"> </w:t>
      </w:r>
      <w:r w:rsidRPr="00762AF5">
        <w:rPr>
          <w:rFonts w:ascii="Arial" w:hAnsi="Arial" w:cs="Arial"/>
          <w:spacing w:val="-1"/>
          <w:position w:val="1"/>
        </w:rPr>
        <w:t>d</w:t>
      </w:r>
      <w:r w:rsidRPr="00762AF5">
        <w:rPr>
          <w:rFonts w:ascii="Arial" w:hAnsi="Arial" w:cs="Arial"/>
          <w:position w:val="1"/>
        </w:rPr>
        <w:t xml:space="preserve">e </w:t>
      </w:r>
      <w:r w:rsidRPr="00762AF5">
        <w:rPr>
          <w:rFonts w:ascii="Arial" w:hAnsi="Arial" w:cs="Arial"/>
          <w:spacing w:val="-1"/>
          <w:position w:val="1"/>
        </w:rPr>
        <w:t>l</w:t>
      </w:r>
      <w:r w:rsidRPr="00762AF5">
        <w:rPr>
          <w:rFonts w:ascii="Arial" w:hAnsi="Arial" w:cs="Arial"/>
          <w:position w:val="1"/>
        </w:rPr>
        <w:t>a D</w:t>
      </w:r>
      <w:r w:rsidRPr="00762AF5">
        <w:rPr>
          <w:rFonts w:ascii="Arial" w:hAnsi="Arial" w:cs="Arial"/>
          <w:spacing w:val="1"/>
          <w:position w:val="1"/>
        </w:rPr>
        <w:t>S</w:t>
      </w:r>
      <w:r w:rsidRPr="00762AF5">
        <w:rPr>
          <w:rFonts w:ascii="Arial" w:hAnsi="Arial" w:cs="Arial"/>
          <w:position w:val="1"/>
        </w:rPr>
        <w:t>D</w:t>
      </w:r>
      <w:r w:rsidRPr="00762AF5">
        <w:rPr>
          <w:rFonts w:ascii="Arial" w:hAnsi="Arial" w:cs="Arial"/>
          <w:spacing w:val="-1"/>
          <w:position w:val="1"/>
        </w:rPr>
        <w:t>E</w:t>
      </w:r>
      <w:r w:rsidRPr="00762AF5">
        <w:rPr>
          <w:rFonts w:ascii="Arial" w:hAnsi="Arial" w:cs="Arial"/>
          <w:position w:val="1"/>
        </w:rPr>
        <w:t>N</w:t>
      </w:r>
      <w:r w:rsidRPr="00762AF5">
        <w:rPr>
          <w:rFonts w:ascii="Arial" w:hAnsi="Arial" w:cs="Arial"/>
          <w:spacing w:val="-4"/>
          <w:position w:val="1"/>
        </w:rPr>
        <w:t xml:space="preserve"> </w:t>
      </w:r>
      <w:r>
        <w:rPr>
          <w:rFonts w:ascii="Arial" w:hAnsi="Arial" w:cs="Arial"/>
          <w:spacing w:val="-4"/>
          <w:position w:val="1"/>
        </w:rPr>
        <w:t>du Bas-Rhin</w:t>
      </w:r>
      <w:r w:rsidRPr="00762AF5">
        <w:rPr>
          <w:rFonts w:ascii="Arial" w:hAnsi="Arial" w:cs="Arial"/>
          <w:position w:val="1"/>
        </w:rPr>
        <w:t>:</w:t>
      </w:r>
      <w:r>
        <w:rPr>
          <w:rFonts w:ascii="Arial" w:hAnsi="Arial" w:cs="Arial"/>
          <w:position w:val="1"/>
        </w:rPr>
        <w:t xml:space="preserve"> </w:t>
      </w:r>
      <w:hyperlink r:id="rId13" w:history="1">
        <w:r w:rsidRPr="00956469">
          <w:rPr>
            <w:rStyle w:val="Hyperlink"/>
            <w:rFonts w:ascii="Arial" w:hAnsi="Arial" w:cs="Arial"/>
            <w:b/>
            <w:bCs/>
            <w:position w:val="1"/>
          </w:rPr>
          <w:t>www.ac-strasbourg.fr/dsden67/</w:t>
        </w:r>
      </w:hyperlink>
      <w:r>
        <w:rPr>
          <w:rFonts w:ascii="Arial" w:hAnsi="Arial" w:cs="Arial"/>
          <w:b/>
          <w:bCs/>
          <w:position w:val="1"/>
        </w:rPr>
        <w:t xml:space="preserve"> </w:t>
      </w:r>
    </w:p>
    <w:p w:rsidR="00CF3E21" w:rsidRPr="00762AF5" w:rsidRDefault="00CF3E21" w:rsidP="00E333A2">
      <w:pPr>
        <w:tabs>
          <w:tab w:val="left" w:pos="1280"/>
        </w:tabs>
        <w:spacing w:before="120" w:after="120"/>
        <w:ind w:left="924" w:right="-23"/>
        <w:rPr>
          <w:rFonts w:ascii="Arial" w:hAnsi="Arial" w:cs="Arial"/>
        </w:rPr>
      </w:pPr>
      <w:r w:rsidRPr="00762AF5">
        <w:rPr>
          <w:rFonts w:ascii="Calibri" w:hAnsi="Calibri" w:cs="Calibri"/>
          <w:position w:val="1"/>
        </w:rPr>
        <w:t>-</w:t>
      </w:r>
      <w:r w:rsidRPr="00762AF5">
        <w:rPr>
          <w:rFonts w:ascii="Calibri" w:hAnsi="Calibri" w:cs="Calibri"/>
          <w:position w:val="1"/>
        </w:rPr>
        <w:tab/>
      </w:r>
      <w:r w:rsidRPr="00762AF5">
        <w:rPr>
          <w:rFonts w:ascii="Arial" w:hAnsi="Arial" w:cs="Arial"/>
          <w:spacing w:val="-1"/>
          <w:position w:val="1"/>
        </w:rPr>
        <w:t>Si</w:t>
      </w:r>
      <w:r w:rsidRPr="00762AF5">
        <w:rPr>
          <w:rFonts w:ascii="Arial" w:hAnsi="Arial" w:cs="Arial"/>
          <w:spacing w:val="2"/>
          <w:position w:val="1"/>
        </w:rPr>
        <w:t>t</w:t>
      </w:r>
      <w:r w:rsidRPr="00762AF5">
        <w:rPr>
          <w:rFonts w:ascii="Arial" w:hAnsi="Arial" w:cs="Arial"/>
          <w:position w:val="1"/>
        </w:rPr>
        <w:t>e</w:t>
      </w:r>
      <w:r w:rsidRPr="00762AF5">
        <w:rPr>
          <w:rFonts w:ascii="Arial" w:hAnsi="Arial" w:cs="Arial"/>
          <w:spacing w:val="-3"/>
          <w:position w:val="1"/>
        </w:rPr>
        <w:t xml:space="preserve"> </w:t>
      </w:r>
      <w:r w:rsidRPr="00762AF5">
        <w:rPr>
          <w:rFonts w:ascii="Arial" w:hAnsi="Arial" w:cs="Arial"/>
          <w:spacing w:val="-1"/>
          <w:position w:val="1"/>
        </w:rPr>
        <w:t>d</w:t>
      </w:r>
      <w:r w:rsidRPr="00762AF5">
        <w:rPr>
          <w:rFonts w:ascii="Arial" w:hAnsi="Arial" w:cs="Arial"/>
          <w:position w:val="1"/>
        </w:rPr>
        <w:t xml:space="preserve">e </w:t>
      </w:r>
      <w:r w:rsidRPr="00762AF5">
        <w:rPr>
          <w:rFonts w:ascii="Arial" w:hAnsi="Arial" w:cs="Arial"/>
          <w:spacing w:val="-1"/>
          <w:position w:val="1"/>
        </w:rPr>
        <w:t>l</w:t>
      </w:r>
      <w:r w:rsidRPr="00762AF5">
        <w:rPr>
          <w:rFonts w:ascii="Arial" w:hAnsi="Arial" w:cs="Arial"/>
          <w:position w:val="1"/>
        </w:rPr>
        <w:t>a D</w:t>
      </w:r>
      <w:r w:rsidRPr="00762AF5">
        <w:rPr>
          <w:rFonts w:ascii="Arial" w:hAnsi="Arial" w:cs="Arial"/>
          <w:spacing w:val="1"/>
          <w:position w:val="1"/>
        </w:rPr>
        <w:t>S</w:t>
      </w:r>
      <w:r w:rsidRPr="00762AF5">
        <w:rPr>
          <w:rFonts w:ascii="Arial" w:hAnsi="Arial" w:cs="Arial"/>
          <w:position w:val="1"/>
        </w:rPr>
        <w:t>D</w:t>
      </w:r>
      <w:r w:rsidRPr="00762AF5">
        <w:rPr>
          <w:rFonts w:ascii="Arial" w:hAnsi="Arial" w:cs="Arial"/>
          <w:spacing w:val="-1"/>
          <w:position w:val="1"/>
        </w:rPr>
        <w:t>E</w:t>
      </w:r>
      <w:r w:rsidRPr="00762AF5">
        <w:rPr>
          <w:rFonts w:ascii="Arial" w:hAnsi="Arial" w:cs="Arial"/>
          <w:position w:val="1"/>
        </w:rPr>
        <w:t>N</w:t>
      </w:r>
      <w:r w:rsidRPr="00762AF5">
        <w:rPr>
          <w:rFonts w:ascii="Arial" w:hAnsi="Arial" w:cs="Arial"/>
          <w:spacing w:val="-4"/>
          <w:position w:val="1"/>
        </w:rPr>
        <w:t xml:space="preserve"> </w:t>
      </w:r>
      <w:r>
        <w:rPr>
          <w:rFonts w:ascii="Arial" w:hAnsi="Arial" w:cs="Arial"/>
          <w:spacing w:val="-4"/>
          <w:position w:val="1"/>
        </w:rPr>
        <w:t>du Haut-Rhin</w:t>
      </w:r>
      <w:r w:rsidRPr="00762AF5">
        <w:rPr>
          <w:rFonts w:ascii="Arial" w:hAnsi="Arial" w:cs="Arial"/>
          <w:position w:val="1"/>
        </w:rPr>
        <w:t>:</w:t>
      </w:r>
      <w:r>
        <w:rPr>
          <w:rFonts w:ascii="Arial" w:hAnsi="Arial" w:cs="Arial"/>
          <w:position w:val="1"/>
        </w:rPr>
        <w:t xml:space="preserve"> </w:t>
      </w:r>
      <w:hyperlink r:id="rId14" w:history="1">
        <w:r w:rsidRPr="0097046A">
          <w:rPr>
            <w:rStyle w:val="Hyperlink"/>
            <w:rFonts w:ascii="Arial" w:hAnsi="Arial" w:cs="Arial"/>
            <w:b/>
            <w:bCs/>
            <w:position w:val="1"/>
          </w:rPr>
          <w:t>www.ac-strasbourg.fr/dsden68/</w:t>
        </w:r>
      </w:hyperlink>
      <w:r>
        <w:rPr>
          <w:rFonts w:ascii="Arial" w:hAnsi="Arial" w:cs="Arial"/>
          <w:b/>
          <w:bCs/>
          <w:position w:val="1"/>
        </w:rPr>
        <w:t xml:space="preserve"> </w:t>
      </w:r>
    </w:p>
    <w:p w:rsidR="00CF3E21" w:rsidRPr="00762AF5" w:rsidRDefault="00CF3E21" w:rsidP="00E333A2">
      <w:pPr>
        <w:spacing w:before="6" w:line="140" w:lineRule="exact"/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Default="00CF3E21" w:rsidP="00E333A2">
      <w:pPr>
        <w:rPr>
          <w:rFonts w:ascii="Arial" w:hAnsi="Arial" w:cs="Arial"/>
          <w:b/>
          <w:bCs/>
          <w:color w:val="17818E"/>
          <w:position w:val="-1"/>
          <w:sz w:val="28"/>
          <w:szCs w:val="28"/>
        </w:rPr>
      </w:pPr>
      <w:r>
        <w:rPr>
          <w:rFonts w:ascii="Arial" w:hAnsi="Arial" w:cs="Arial"/>
          <w:b/>
          <w:bCs/>
          <w:color w:val="17818E"/>
          <w:position w:val="-1"/>
          <w:sz w:val="28"/>
          <w:szCs w:val="28"/>
        </w:rPr>
        <w:br w:type="page"/>
      </w:r>
    </w:p>
    <w:p w:rsidR="00CF3E21" w:rsidRPr="00A16A63" w:rsidRDefault="00CF3E21" w:rsidP="004C2DFC">
      <w:pPr>
        <w:pStyle w:val="Heading1"/>
      </w:pPr>
      <w:bookmarkStart w:id="17" w:name="_Toc482781578"/>
      <w:bookmarkStart w:id="18" w:name="_Toc484096479"/>
      <w:r w:rsidRPr="00A16A63">
        <w:t>3. Déclencher l’alarme</w:t>
      </w:r>
      <w:bookmarkEnd w:id="17"/>
      <w:bookmarkEnd w:id="18"/>
    </w:p>
    <w:p w:rsidR="00CF3E21" w:rsidRPr="00A16A63" w:rsidRDefault="00CF3E21" w:rsidP="00E333A2">
      <w:pPr>
        <w:spacing w:before="4" w:line="150" w:lineRule="exact"/>
        <w:rPr>
          <w:sz w:val="15"/>
          <w:szCs w:val="15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AC04BB" w:rsidRDefault="00CF3E21" w:rsidP="00E333A2">
      <w:pPr>
        <w:spacing w:before="10" w:line="22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5"/>
        <w:gridCol w:w="2924"/>
        <w:gridCol w:w="2921"/>
      </w:tblGrid>
      <w:tr w:rsidR="00CF3E21" w:rsidRPr="00AC04BB">
        <w:trPr>
          <w:trHeight w:hRule="exact" w:val="1033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21" w:rsidRPr="00AC04BB" w:rsidRDefault="00CF3E21" w:rsidP="00E333A2">
            <w:pPr>
              <w:jc w:val="center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AC04BB">
              <w:rPr>
                <w:rFonts w:ascii="Arial" w:hAnsi="Arial" w:cs="Arial"/>
                <w:b/>
                <w:bCs/>
              </w:rPr>
              <w:t>ituati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AC04BB">
              <w:rPr>
                <w:rFonts w:ascii="Arial" w:hAnsi="Arial" w:cs="Arial"/>
                <w:b/>
                <w:bCs/>
              </w:rPr>
              <w:t>ns</w:t>
            </w:r>
            <w:r w:rsidRPr="00AC04BB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AC04BB">
              <w:rPr>
                <w:rFonts w:ascii="Arial" w:hAnsi="Arial" w:cs="Arial"/>
                <w:b/>
                <w:bCs/>
              </w:rPr>
              <w:t>d’</w:t>
            </w:r>
            <w:r w:rsidRPr="00AC04BB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AC04BB">
              <w:rPr>
                <w:rFonts w:ascii="Arial" w:hAnsi="Arial" w:cs="Arial"/>
                <w:b/>
                <w:bCs/>
              </w:rPr>
              <w:t>le</w:t>
            </w:r>
            <w:r w:rsidRPr="00AC04B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AC04B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21" w:rsidRPr="00AC04BB" w:rsidRDefault="00CF3E21" w:rsidP="00E333A2">
            <w:pPr>
              <w:jc w:val="center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AC04BB">
              <w:rPr>
                <w:rFonts w:ascii="Arial" w:hAnsi="Arial" w:cs="Arial"/>
                <w:b/>
                <w:bCs/>
                <w:spacing w:val="2"/>
              </w:rPr>
              <w:t>la</w:t>
            </w:r>
            <w:r w:rsidRPr="00AC04B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AC04BB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AC04BB">
              <w:rPr>
                <w:rFonts w:ascii="Arial" w:hAnsi="Arial" w:cs="Arial"/>
                <w:b/>
                <w:bCs/>
              </w:rPr>
              <w:t>e</w:t>
            </w:r>
            <w:r w:rsidRPr="00AC04BB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AC04BB">
              <w:rPr>
                <w:rFonts w:ascii="Arial" w:hAnsi="Arial" w:cs="Arial"/>
                <w:b/>
                <w:bCs/>
              </w:rPr>
              <w:t>déc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AC04BB">
              <w:rPr>
                <w:rFonts w:ascii="Arial" w:hAnsi="Arial" w:cs="Arial"/>
                <w:b/>
                <w:bCs/>
              </w:rPr>
              <w:t>ench</w:t>
            </w:r>
            <w:r w:rsidRPr="00AC04BB">
              <w:rPr>
                <w:rFonts w:ascii="Arial" w:hAnsi="Arial" w:cs="Arial"/>
                <w:b/>
                <w:bCs/>
                <w:spacing w:val="2"/>
              </w:rPr>
              <w:t>é</w:t>
            </w:r>
            <w:r w:rsidRPr="00AC04B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21" w:rsidRPr="00AC04BB" w:rsidRDefault="00CF3E21" w:rsidP="00E333A2">
            <w:pPr>
              <w:jc w:val="center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AC04BB">
              <w:rPr>
                <w:rFonts w:ascii="Arial" w:hAnsi="Arial" w:cs="Arial"/>
                <w:b/>
                <w:bCs/>
              </w:rPr>
              <w:t>e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AC04BB">
              <w:rPr>
                <w:rFonts w:ascii="Arial" w:hAnsi="Arial" w:cs="Arial"/>
                <w:b/>
                <w:bCs/>
              </w:rPr>
              <w:t>so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AC04BB">
              <w:rPr>
                <w:rFonts w:ascii="Arial" w:hAnsi="Arial" w:cs="Arial"/>
                <w:b/>
                <w:bCs/>
              </w:rPr>
              <w:t>ne(s)</w:t>
            </w:r>
            <w:r w:rsidRPr="00AC04B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AC04BB">
              <w:rPr>
                <w:rFonts w:ascii="Arial" w:hAnsi="Arial" w:cs="Arial"/>
                <w:b/>
                <w:bCs/>
              </w:rPr>
              <w:t>e</w:t>
            </w:r>
            <w:r w:rsidRPr="00AC04BB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AC04BB">
              <w:rPr>
                <w:rFonts w:ascii="Arial" w:hAnsi="Arial" w:cs="Arial"/>
                <w:b/>
                <w:bCs/>
              </w:rPr>
              <w:t>pons</w:t>
            </w:r>
            <w:r w:rsidRPr="00AC04BB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AC04BB">
              <w:rPr>
                <w:rFonts w:ascii="Arial" w:hAnsi="Arial" w:cs="Arial"/>
                <w:b/>
                <w:bCs/>
              </w:rPr>
              <w:t>b</w:t>
            </w:r>
            <w:r w:rsidRPr="00AC04BB">
              <w:rPr>
                <w:rFonts w:ascii="Arial" w:hAnsi="Arial" w:cs="Arial"/>
                <w:b/>
                <w:bCs/>
                <w:spacing w:val="2"/>
              </w:rPr>
              <w:t>le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(</w:t>
            </w:r>
            <w:r w:rsidRPr="00AC04BB">
              <w:rPr>
                <w:rFonts w:ascii="Arial" w:hAnsi="Arial" w:cs="Arial"/>
                <w:b/>
                <w:bCs/>
              </w:rPr>
              <w:t>s)</w:t>
            </w:r>
          </w:p>
          <w:p w:rsidR="00CF3E21" w:rsidRPr="00AC04BB" w:rsidRDefault="00CF3E21" w:rsidP="00E333A2">
            <w:pPr>
              <w:spacing w:before="22"/>
              <w:jc w:val="center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b/>
                <w:bCs/>
              </w:rPr>
              <w:t>du</w:t>
            </w:r>
            <w:r w:rsidRPr="00AC04BB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AC04BB">
              <w:rPr>
                <w:rFonts w:ascii="Arial" w:hAnsi="Arial" w:cs="Arial"/>
                <w:b/>
                <w:bCs/>
              </w:rPr>
              <w:t>décl</w:t>
            </w:r>
            <w:r w:rsidRPr="00AC04B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AC04BB">
              <w:rPr>
                <w:rFonts w:ascii="Arial" w:hAnsi="Arial" w:cs="Arial"/>
                <w:b/>
                <w:bCs/>
              </w:rPr>
              <w:t>nc</w:t>
            </w:r>
            <w:r w:rsidRPr="00AC04BB">
              <w:rPr>
                <w:rFonts w:ascii="Arial" w:hAnsi="Arial" w:cs="Arial"/>
                <w:b/>
                <w:bCs/>
                <w:spacing w:val="3"/>
              </w:rPr>
              <w:t>h</w:t>
            </w:r>
            <w:r w:rsidRPr="00AC04BB">
              <w:rPr>
                <w:rFonts w:ascii="Arial" w:hAnsi="Arial" w:cs="Arial"/>
                <w:b/>
                <w:bCs/>
              </w:rPr>
              <w:t>ement</w:t>
            </w:r>
          </w:p>
        </w:tc>
      </w:tr>
      <w:tr w:rsidR="00CF3E21" w:rsidRPr="00AC04BB">
        <w:trPr>
          <w:trHeight w:hRule="exact" w:val="97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>
            <w:pPr>
              <w:ind w:left="103" w:right="-20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spacing w:val="-1"/>
              </w:rPr>
              <w:t>A</w:t>
            </w:r>
            <w:r w:rsidRPr="00AC04BB">
              <w:rPr>
                <w:rFonts w:ascii="Arial" w:hAnsi="Arial" w:cs="Arial"/>
              </w:rPr>
              <w:t>tt</w:t>
            </w:r>
            <w:r w:rsidRPr="00AC04BB">
              <w:rPr>
                <w:rFonts w:ascii="Arial" w:hAnsi="Arial" w:cs="Arial"/>
                <w:spacing w:val="1"/>
              </w:rPr>
              <w:t>e</w:t>
            </w:r>
            <w:r w:rsidRPr="00AC04BB">
              <w:rPr>
                <w:rFonts w:ascii="Arial" w:hAnsi="Arial" w:cs="Arial"/>
              </w:rPr>
              <w:t>nt</w:t>
            </w:r>
            <w:r w:rsidRPr="00AC04BB">
              <w:rPr>
                <w:rFonts w:ascii="Arial" w:hAnsi="Arial" w:cs="Arial"/>
                <w:spacing w:val="-1"/>
              </w:rPr>
              <w:t>a</w:t>
            </w:r>
            <w:r w:rsidRPr="00AC04BB">
              <w:rPr>
                <w:rFonts w:ascii="Arial" w:hAnsi="Arial" w:cs="Arial"/>
              </w:rPr>
              <w:t>t</w:t>
            </w:r>
            <w:r w:rsidRPr="00AC04BB">
              <w:rPr>
                <w:rFonts w:ascii="Arial" w:hAnsi="Arial" w:cs="Arial"/>
                <w:spacing w:val="-5"/>
              </w:rPr>
              <w:t xml:space="preserve"> </w:t>
            </w:r>
            <w:r w:rsidRPr="00AC04BB">
              <w:rPr>
                <w:rFonts w:ascii="Arial" w:hAnsi="Arial" w:cs="Arial"/>
              </w:rPr>
              <w:t>ou</w:t>
            </w:r>
            <w:r w:rsidRPr="00AC04BB">
              <w:rPr>
                <w:rFonts w:ascii="Arial" w:hAnsi="Arial" w:cs="Arial"/>
                <w:spacing w:val="-1"/>
              </w:rPr>
              <w:t xml:space="preserve"> </w:t>
            </w:r>
            <w:r w:rsidRPr="00AC04BB">
              <w:rPr>
                <w:rFonts w:ascii="Arial" w:hAnsi="Arial" w:cs="Arial"/>
              </w:rPr>
              <w:t>at</w:t>
            </w:r>
            <w:r w:rsidRPr="00AC04BB">
              <w:rPr>
                <w:rFonts w:ascii="Arial" w:hAnsi="Arial" w:cs="Arial"/>
                <w:spacing w:val="-1"/>
              </w:rPr>
              <w:t>t</w:t>
            </w:r>
            <w:r w:rsidRPr="00AC04BB">
              <w:rPr>
                <w:rFonts w:ascii="Arial" w:hAnsi="Arial" w:cs="Arial"/>
                <w:spacing w:val="2"/>
              </w:rPr>
              <w:t>a</w:t>
            </w:r>
            <w:r w:rsidRPr="00AC04BB">
              <w:rPr>
                <w:rFonts w:ascii="Arial" w:hAnsi="Arial" w:cs="Arial"/>
              </w:rPr>
              <w:t>q</w:t>
            </w:r>
            <w:r w:rsidRPr="00AC04BB">
              <w:rPr>
                <w:rFonts w:ascii="Arial" w:hAnsi="Arial" w:cs="Arial"/>
                <w:spacing w:val="-1"/>
              </w:rPr>
              <w:t>u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-7"/>
              </w:rPr>
              <w:t xml:space="preserve"> </w:t>
            </w:r>
            <w:r w:rsidRPr="00AC04BB">
              <w:rPr>
                <w:rFonts w:ascii="Arial" w:hAnsi="Arial" w:cs="Arial"/>
              </w:rPr>
              <w:t>se d</w:t>
            </w:r>
            <w:r w:rsidRPr="00AC04BB">
              <w:rPr>
                <w:rFonts w:ascii="Arial" w:hAnsi="Arial" w:cs="Arial"/>
                <w:spacing w:val="-1"/>
              </w:rPr>
              <w:t>é</w:t>
            </w:r>
            <w:r w:rsidRPr="00AC04BB">
              <w:rPr>
                <w:rFonts w:ascii="Arial" w:hAnsi="Arial" w:cs="Arial"/>
                <w:spacing w:val="1"/>
              </w:rPr>
              <w:t>r</w:t>
            </w:r>
            <w:r w:rsidRPr="00AC04BB">
              <w:rPr>
                <w:rFonts w:ascii="Arial" w:hAnsi="Arial" w:cs="Arial"/>
                <w:spacing w:val="2"/>
              </w:rPr>
              <w:t>o</w:t>
            </w:r>
            <w:r w:rsidRPr="00AC04BB">
              <w:rPr>
                <w:rFonts w:ascii="Arial" w:hAnsi="Arial" w:cs="Arial"/>
              </w:rPr>
              <w:t>u</w:t>
            </w:r>
            <w:r w:rsidRPr="00AC04BB">
              <w:rPr>
                <w:rFonts w:ascii="Arial" w:hAnsi="Arial" w:cs="Arial"/>
                <w:spacing w:val="-1"/>
              </w:rPr>
              <w:t>l</w:t>
            </w:r>
            <w:r w:rsidRPr="00AC04BB">
              <w:rPr>
                <w:rFonts w:ascii="Arial" w:hAnsi="Arial" w:cs="Arial"/>
                <w:spacing w:val="2"/>
              </w:rPr>
              <w:t>a</w:t>
            </w:r>
            <w:r w:rsidRPr="00AC04BB">
              <w:rPr>
                <w:rFonts w:ascii="Arial" w:hAnsi="Arial" w:cs="Arial"/>
              </w:rPr>
              <w:t>nt</w:t>
            </w:r>
            <w:r w:rsidRPr="00AC04BB">
              <w:rPr>
                <w:rFonts w:ascii="Arial" w:hAnsi="Arial" w:cs="Arial"/>
                <w:spacing w:val="-9"/>
              </w:rPr>
              <w:t xml:space="preserve"> </w:t>
            </w:r>
            <w:r w:rsidRPr="00AC04BB">
              <w:rPr>
                <w:rFonts w:ascii="Arial" w:hAnsi="Arial" w:cs="Arial"/>
                <w:spacing w:val="2"/>
              </w:rPr>
              <w:t>a</w:t>
            </w:r>
            <w:r w:rsidRPr="00AC04BB">
              <w:rPr>
                <w:rFonts w:ascii="Arial" w:hAnsi="Arial" w:cs="Arial"/>
              </w:rPr>
              <w:t>u</w:t>
            </w:r>
          </w:p>
          <w:p w:rsidR="00CF3E21" w:rsidRPr="00AC04BB" w:rsidRDefault="00CF3E21" w:rsidP="00E333A2">
            <w:pPr>
              <w:spacing w:before="22"/>
              <w:ind w:left="103" w:right="-20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spacing w:val="1"/>
              </w:rPr>
              <w:t>s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-1"/>
              </w:rPr>
              <w:t>i</w:t>
            </w:r>
            <w:r w:rsidRPr="00AC04BB">
              <w:rPr>
                <w:rFonts w:ascii="Arial" w:hAnsi="Arial" w:cs="Arial"/>
              </w:rPr>
              <w:t>n</w:t>
            </w:r>
            <w:r w:rsidRPr="00AC04BB">
              <w:rPr>
                <w:rFonts w:ascii="Arial" w:hAnsi="Arial" w:cs="Arial"/>
                <w:spacing w:val="-4"/>
              </w:rPr>
              <w:t xml:space="preserve"> </w:t>
            </w:r>
            <w:r w:rsidRPr="00AC04BB">
              <w:rPr>
                <w:rFonts w:ascii="Arial" w:hAnsi="Arial" w:cs="Arial"/>
                <w:spacing w:val="1"/>
              </w:rPr>
              <w:t>d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-2"/>
              </w:rPr>
              <w:t xml:space="preserve"> </w:t>
            </w:r>
            <w:r w:rsidRPr="00AC04BB">
              <w:rPr>
                <w:rFonts w:ascii="Arial" w:hAnsi="Arial" w:cs="Arial"/>
                <w:spacing w:val="1"/>
              </w:rPr>
              <w:t>l</w:t>
            </w:r>
            <w:r w:rsidRPr="00AC04BB">
              <w:rPr>
                <w:rFonts w:ascii="Arial" w:hAnsi="Arial" w:cs="Arial"/>
                <w:spacing w:val="-1"/>
              </w:rPr>
              <w:t>’</w:t>
            </w:r>
            <w:r w:rsidRPr="00AC04BB">
              <w:rPr>
                <w:rFonts w:ascii="Arial" w:hAnsi="Arial" w:cs="Arial"/>
              </w:rPr>
              <w:t>é</w:t>
            </w:r>
            <w:r w:rsidRPr="00AC04BB">
              <w:rPr>
                <w:rFonts w:ascii="Arial" w:hAnsi="Arial" w:cs="Arial"/>
                <w:spacing w:val="2"/>
              </w:rPr>
              <w:t>t</w:t>
            </w:r>
            <w:r w:rsidRPr="00AC04BB">
              <w:rPr>
                <w:rFonts w:ascii="Arial" w:hAnsi="Arial" w:cs="Arial"/>
              </w:rPr>
              <w:t>a</w:t>
            </w:r>
            <w:r w:rsidRPr="00AC04BB">
              <w:rPr>
                <w:rFonts w:ascii="Arial" w:hAnsi="Arial" w:cs="Arial"/>
                <w:spacing w:val="1"/>
              </w:rPr>
              <w:t>b</w:t>
            </w:r>
            <w:r w:rsidRPr="00AC04BB">
              <w:rPr>
                <w:rFonts w:ascii="Arial" w:hAnsi="Arial" w:cs="Arial"/>
                <w:spacing w:val="-1"/>
              </w:rPr>
              <w:t>li</w:t>
            </w:r>
            <w:r w:rsidRPr="00AC04BB">
              <w:rPr>
                <w:rFonts w:ascii="Arial" w:hAnsi="Arial" w:cs="Arial"/>
                <w:spacing w:val="1"/>
              </w:rPr>
              <w:t>ss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4"/>
              </w:rPr>
              <w:t>m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-1"/>
              </w:rPr>
              <w:t>n</w:t>
            </w:r>
            <w:r w:rsidRPr="00AC04BB">
              <w:rPr>
                <w:rFonts w:ascii="Arial" w:hAnsi="Arial" w:cs="Arial"/>
              </w:rPr>
              <w:t>t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/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/>
        </w:tc>
      </w:tr>
      <w:tr w:rsidR="00CF3E21" w:rsidRPr="00AC04BB">
        <w:trPr>
          <w:trHeight w:hRule="exact" w:val="1006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>
            <w:pPr>
              <w:spacing w:line="263" w:lineRule="auto"/>
              <w:ind w:left="103" w:right="120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spacing w:val="-1"/>
              </w:rPr>
              <w:t>A</w:t>
            </w:r>
            <w:r w:rsidRPr="00AC04BB">
              <w:rPr>
                <w:rFonts w:ascii="Arial" w:hAnsi="Arial" w:cs="Arial"/>
              </w:rPr>
              <w:t>tt</w:t>
            </w:r>
            <w:r w:rsidRPr="00AC04BB">
              <w:rPr>
                <w:rFonts w:ascii="Arial" w:hAnsi="Arial" w:cs="Arial"/>
                <w:spacing w:val="1"/>
              </w:rPr>
              <w:t>e</w:t>
            </w:r>
            <w:r w:rsidRPr="00AC04BB">
              <w:rPr>
                <w:rFonts w:ascii="Arial" w:hAnsi="Arial" w:cs="Arial"/>
              </w:rPr>
              <w:t>nt</w:t>
            </w:r>
            <w:r w:rsidRPr="00AC04BB">
              <w:rPr>
                <w:rFonts w:ascii="Arial" w:hAnsi="Arial" w:cs="Arial"/>
                <w:spacing w:val="-1"/>
              </w:rPr>
              <w:t>a</w:t>
            </w:r>
            <w:r w:rsidRPr="00AC04BB">
              <w:rPr>
                <w:rFonts w:ascii="Arial" w:hAnsi="Arial" w:cs="Arial"/>
              </w:rPr>
              <w:t>t</w:t>
            </w:r>
            <w:r w:rsidRPr="00AC04BB">
              <w:rPr>
                <w:rFonts w:ascii="Arial" w:hAnsi="Arial" w:cs="Arial"/>
                <w:spacing w:val="-7"/>
              </w:rPr>
              <w:t xml:space="preserve"> </w:t>
            </w:r>
            <w:r w:rsidRPr="00AC04BB">
              <w:rPr>
                <w:rFonts w:ascii="Arial" w:hAnsi="Arial" w:cs="Arial"/>
                <w:spacing w:val="1"/>
              </w:rPr>
              <w:t>s</w:t>
            </w:r>
            <w:r w:rsidRPr="00AC04BB">
              <w:rPr>
                <w:rFonts w:ascii="Arial" w:hAnsi="Arial" w:cs="Arial"/>
              </w:rPr>
              <w:t>e d</w:t>
            </w:r>
            <w:r w:rsidRPr="00AC04BB">
              <w:rPr>
                <w:rFonts w:ascii="Arial" w:hAnsi="Arial" w:cs="Arial"/>
                <w:spacing w:val="-1"/>
              </w:rPr>
              <w:t>é</w:t>
            </w:r>
            <w:r w:rsidRPr="00AC04BB">
              <w:rPr>
                <w:rFonts w:ascii="Arial" w:hAnsi="Arial" w:cs="Arial"/>
                <w:spacing w:val="1"/>
              </w:rPr>
              <w:t>r</w:t>
            </w:r>
            <w:r w:rsidRPr="00AC04BB">
              <w:rPr>
                <w:rFonts w:ascii="Arial" w:hAnsi="Arial" w:cs="Arial"/>
                <w:spacing w:val="2"/>
              </w:rPr>
              <w:t>o</w:t>
            </w:r>
            <w:r w:rsidRPr="00AC04BB">
              <w:rPr>
                <w:rFonts w:ascii="Arial" w:hAnsi="Arial" w:cs="Arial"/>
              </w:rPr>
              <w:t>u</w:t>
            </w:r>
            <w:r w:rsidRPr="00AC04BB">
              <w:rPr>
                <w:rFonts w:ascii="Arial" w:hAnsi="Arial" w:cs="Arial"/>
                <w:spacing w:val="1"/>
              </w:rPr>
              <w:t>l</w:t>
            </w:r>
            <w:r w:rsidRPr="00AC04BB">
              <w:rPr>
                <w:rFonts w:ascii="Arial" w:hAnsi="Arial" w:cs="Arial"/>
              </w:rPr>
              <w:t>a</w:t>
            </w:r>
            <w:r w:rsidRPr="00AC04BB">
              <w:rPr>
                <w:rFonts w:ascii="Arial" w:hAnsi="Arial" w:cs="Arial"/>
                <w:spacing w:val="-1"/>
              </w:rPr>
              <w:t>n</w:t>
            </w:r>
            <w:r w:rsidRPr="00AC04BB">
              <w:rPr>
                <w:rFonts w:ascii="Arial" w:hAnsi="Arial" w:cs="Arial"/>
              </w:rPr>
              <w:t>t</w:t>
            </w:r>
            <w:r w:rsidRPr="00AC04BB">
              <w:rPr>
                <w:rFonts w:ascii="Arial" w:hAnsi="Arial" w:cs="Arial"/>
                <w:spacing w:val="-6"/>
              </w:rPr>
              <w:t xml:space="preserve"> </w:t>
            </w:r>
            <w:r w:rsidRPr="00AC04BB">
              <w:rPr>
                <w:rFonts w:ascii="Arial" w:hAnsi="Arial" w:cs="Arial"/>
              </w:rPr>
              <w:t xml:space="preserve">à </w:t>
            </w:r>
            <w:r w:rsidRPr="00AC04BB">
              <w:rPr>
                <w:rFonts w:ascii="Arial" w:hAnsi="Arial" w:cs="Arial"/>
                <w:spacing w:val="1"/>
              </w:rPr>
              <w:t>l</w:t>
            </w:r>
            <w:r w:rsidRPr="00AC04BB">
              <w:rPr>
                <w:rFonts w:ascii="Arial" w:hAnsi="Arial" w:cs="Arial"/>
                <w:spacing w:val="-1"/>
              </w:rPr>
              <w:t>’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1"/>
              </w:rPr>
              <w:t>x</w:t>
            </w:r>
            <w:r w:rsidRPr="00AC04BB">
              <w:rPr>
                <w:rFonts w:ascii="Arial" w:hAnsi="Arial" w:cs="Arial"/>
                <w:spacing w:val="2"/>
              </w:rPr>
              <w:t>t</w:t>
            </w:r>
            <w:r w:rsidRPr="00AC04BB">
              <w:rPr>
                <w:rFonts w:ascii="Arial" w:hAnsi="Arial" w:cs="Arial"/>
              </w:rPr>
              <w:t>éri</w:t>
            </w:r>
            <w:r w:rsidRPr="00AC04BB">
              <w:rPr>
                <w:rFonts w:ascii="Arial" w:hAnsi="Arial" w:cs="Arial"/>
                <w:spacing w:val="-1"/>
              </w:rPr>
              <w:t>e</w:t>
            </w:r>
            <w:r w:rsidRPr="00AC04BB">
              <w:rPr>
                <w:rFonts w:ascii="Arial" w:hAnsi="Arial" w:cs="Arial"/>
              </w:rPr>
              <w:t>ur</w:t>
            </w:r>
            <w:r w:rsidRPr="00AC04BB">
              <w:rPr>
                <w:rFonts w:ascii="Arial" w:hAnsi="Arial" w:cs="Arial"/>
                <w:spacing w:val="-7"/>
              </w:rPr>
              <w:t xml:space="preserve"> </w:t>
            </w:r>
            <w:r w:rsidRPr="00AC04BB">
              <w:rPr>
                <w:rFonts w:ascii="Arial" w:hAnsi="Arial" w:cs="Arial"/>
              </w:rPr>
              <w:t>et à</w:t>
            </w:r>
            <w:r w:rsidRPr="00AC04BB">
              <w:rPr>
                <w:rFonts w:ascii="Arial" w:hAnsi="Arial" w:cs="Arial"/>
                <w:spacing w:val="-1"/>
              </w:rPr>
              <w:t xml:space="preserve"> p</w:t>
            </w:r>
            <w:r w:rsidRPr="00AC04BB">
              <w:rPr>
                <w:rFonts w:ascii="Arial" w:hAnsi="Arial" w:cs="Arial"/>
                <w:spacing w:val="1"/>
              </w:rPr>
              <w:t>r</w:t>
            </w:r>
            <w:r w:rsidRPr="00AC04BB">
              <w:rPr>
                <w:rFonts w:ascii="Arial" w:hAnsi="Arial" w:cs="Arial"/>
              </w:rPr>
              <w:t>o</w:t>
            </w:r>
            <w:r w:rsidRPr="00AC04BB">
              <w:rPr>
                <w:rFonts w:ascii="Arial" w:hAnsi="Arial" w:cs="Arial"/>
                <w:spacing w:val="1"/>
              </w:rPr>
              <w:t>x</w:t>
            </w:r>
            <w:r w:rsidRPr="00AC04BB">
              <w:rPr>
                <w:rFonts w:ascii="Arial" w:hAnsi="Arial" w:cs="Arial"/>
                <w:spacing w:val="-1"/>
              </w:rPr>
              <w:t>i</w:t>
            </w:r>
            <w:r w:rsidRPr="00AC04BB">
              <w:rPr>
                <w:rFonts w:ascii="Arial" w:hAnsi="Arial" w:cs="Arial"/>
                <w:spacing w:val="4"/>
              </w:rPr>
              <w:t>m</w:t>
            </w:r>
            <w:r w:rsidRPr="00AC04BB">
              <w:rPr>
                <w:rFonts w:ascii="Arial" w:hAnsi="Arial" w:cs="Arial"/>
                <w:spacing w:val="-1"/>
              </w:rPr>
              <w:t>i</w:t>
            </w:r>
            <w:r w:rsidRPr="00AC04BB">
              <w:rPr>
                <w:rFonts w:ascii="Arial" w:hAnsi="Arial" w:cs="Arial"/>
              </w:rPr>
              <w:t>té</w:t>
            </w:r>
            <w:r w:rsidRPr="00AC04BB">
              <w:rPr>
                <w:rFonts w:ascii="Arial" w:hAnsi="Arial" w:cs="Arial"/>
                <w:spacing w:val="-9"/>
              </w:rPr>
              <w:t xml:space="preserve"> </w:t>
            </w:r>
            <w:r w:rsidRPr="00AC04BB">
              <w:rPr>
                <w:rFonts w:ascii="Arial" w:hAnsi="Arial" w:cs="Arial"/>
              </w:rPr>
              <w:t>de</w:t>
            </w:r>
            <w:r w:rsidRPr="00AC04BB">
              <w:rPr>
                <w:rFonts w:ascii="Arial" w:hAnsi="Arial" w:cs="Arial"/>
                <w:spacing w:val="-1"/>
              </w:rPr>
              <w:t xml:space="preserve"> </w:t>
            </w:r>
            <w:r w:rsidRPr="00AC04BB">
              <w:rPr>
                <w:rFonts w:ascii="Arial" w:hAnsi="Arial" w:cs="Arial"/>
                <w:spacing w:val="1"/>
              </w:rPr>
              <w:t>l</w:t>
            </w:r>
            <w:r w:rsidRPr="00AC04BB">
              <w:rPr>
                <w:rFonts w:ascii="Arial" w:hAnsi="Arial" w:cs="Arial"/>
                <w:spacing w:val="-1"/>
              </w:rPr>
              <w:t>’</w:t>
            </w:r>
            <w:r w:rsidRPr="00AC04BB">
              <w:rPr>
                <w:rFonts w:ascii="Arial" w:hAnsi="Arial" w:cs="Arial"/>
              </w:rPr>
              <w:t>ét</w:t>
            </w:r>
            <w:r w:rsidRPr="00AC04BB">
              <w:rPr>
                <w:rFonts w:ascii="Arial" w:hAnsi="Arial" w:cs="Arial"/>
                <w:spacing w:val="1"/>
              </w:rPr>
              <w:t>a</w:t>
            </w:r>
            <w:r w:rsidRPr="00AC04BB">
              <w:rPr>
                <w:rFonts w:ascii="Arial" w:hAnsi="Arial" w:cs="Arial"/>
              </w:rPr>
              <w:t>b</w:t>
            </w:r>
            <w:r w:rsidRPr="00AC04BB">
              <w:rPr>
                <w:rFonts w:ascii="Arial" w:hAnsi="Arial" w:cs="Arial"/>
                <w:spacing w:val="1"/>
              </w:rPr>
              <w:t>l</w:t>
            </w:r>
            <w:r w:rsidRPr="00AC04BB">
              <w:rPr>
                <w:rFonts w:ascii="Arial" w:hAnsi="Arial" w:cs="Arial"/>
                <w:spacing w:val="-1"/>
              </w:rPr>
              <w:t>i</w:t>
            </w:r>
            <w:r w:rsidRPr="00AC04BB">
              <w:rPr>
                <w:rFonts w:ascii="Arial" w:hAnsi="Arial" w:cs="Arial"/>
                <w:spacing w:val="1"/>
              </w:rPr>
              <w:t>ss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2"/>
              </w:rPr>
              <w:t>m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-1"/>
              </w:rPr>
              <w:t>n</w:t>
            </w:r>
            <w:r w:rsidRPr="00AC04BB">
              <w:rPr>
                <w:rFonts w:ascii="Arial" w:hAnsi="Arial" w:cs="Arial"/>
              </w:rPr>
              <w:t>t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/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/>
        </w:tc>
      </w:tr>
    </w:tbl>
    <w:p w:rsidR="00CF3E21" w:rsidRPr="00AC04BB" w:rsidRDefault="00CF3E21" w:rsidP="00E333A2">
      <w:pPr>
        <w:spacing w:line="200" w:lineRule="exact"/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A16A63" w:rsidRDefault="00CF3E21" w:rsidP="00E333A2">
      <w:pPr>
        <w:rPr>
          <w:rFonts w:ascii="Arial" w:hAnsi="Arial" w:cs="Arial"/>
          <w:b/>
          <w:bCs/>
          <w:color w:val="17818E"/>
          <w:position w:val="-1"/>
          <w:sz w:val="28"/>
          <w:szCs w:val="28"/>
        </w:rPr>
      </w:pPr>
      <w:r w:rsidRPr="00A16A63">
        <w:rPr>
          <w:rFonts w:ascii="Arial" w:hAnsi="Arial" w:cs="Arial"/>
          <w:b/>
          <w:bCs/>
          <w:color w:val="17818E"/>
          <w:position w:val="-1"/>
          <w:sz w:val="28"/>
          <w:szCs w:val="28"/>
        </w:rPr>
        <w:br w:type="page"/>
      </w:r>
    </w:p>
    <w:p w:rsidR="00CF3E21" w:rsidRPr="00A16A63" w:rsidRDefault="00CF3E21" w:rsidP="004C2DFC">
      <w:pPr>
        <w:pStyle w:val="Heading1"/>
      </w:pPr>
      <w:bookmarkStart w:id="19" w:name="_Toc482781579"/>
      <w:bookmarkStart w:id="20" w:name="_Toc484096480"/>
      <w:r w:rsidRPr="00A16A63">
        <w:t>4.</w:t>
      </w:r>
      <w:r>
        <w:rPr>
          <w:spacing w:val="48"/>
        </w:rPr>
        <w:t xml:space="preserve"> </w:t>
      </w:r>
      <w:r w:rsidRPr="00A16A63">
        <w:rPr>
          <w:spacing w:val="-6"/>
        </w:rPr>
        <w:t>A</w:t>
      </w:r>
      <w:r w:rsidRPr="00A16A63">
        <w:rPr>
          <w:spacing w:val="3"/>
        </w:rPr>
        <w:t>l</w:t>
      </w:r>
      <w:r w:rsidRPr="00A16A63">
        <w:t>e</w:t>
      </w:r>
      <w:r w:rsidRPr="00A16A63">
        <w:rPr>
          <w:spacing w:val="1"/>
        </w:rPr>
        <w:t>r</w:t>
      </w:r>
      <w:r w:rsidRPr="00A16A63">
        <w:t>ter</w:t>
      </w:r>
      <w:bookmarkEnd w:id="19"/>
      <w:bookmarkEnd w:id="20"/>
    </w:p>
    <w:p w:rsidR="00CF3E21" w:rsidRPr="00A16A63" w:rsidRDefault="00CF3E21" w:rsidP="00E333A2">
      <w:pPr>
        <w:spacing w:before="7" w:line="240" w:lineRule="exact"/>
      </w:pPr>
    </w:p>
    <w:p w:rsidR="00CF3E21" w:rsidRPr="009F0EAB" w:rsidRDefault="00CF3E21" w:rsidP="009F0EAB">
      <w:pPr>
        <w:pStyle w:val="Heading2"/>
      </w:pPr>
      <w:bookmarkStart w:id="21" w:name="_Toc482781580"/>
      <w:bookmarkStart w:id="22" w:name="_Toc484096481"/>
      <w:r w:rsidRPr="009F0EAB">
        <w:t>4.1 Quel numéro appeler ?</w:t>
      </w:r>
      <w:bookmarkEnd w:id="21"/>
      <w:bookmarkEnd w:id="22"/>
    </w:p>
    <w:p w:rsidR="00CF3E21" w:rsidRPr="00A16A63" w:rsidRDefault="00CF3E21" w:rsidP="00E333A2">
      <w:pPr>
        <w:spacing w:before="1" w:line="240" w:lineRule="exact"/>
      </w:pPr>
    </w:p>
    <w:p w:rsidR="00CF3E21" w:rsidRPr="005376A5" w:rsidRDefault="00CF3E21" w:rsidP="00E333A2">
      <w:pPr>
        <w:tabs>
          <w:tab w:val="left" w:pos="920"/>
        </w:tabs>
        <w:ind w:left="576" w:right="-20"/>
        <w:rPr>
          <w:rFonts w:ascii="Arial" w:hAnsi="Arial" w:cs="Arial"/>
        </w:rPr>
      </w:pPr>
      <w:r w:rsidRPr="005376A5">
        <w:rPr>
          <w:rFonts w:ascii="Calibri" w:hAnsi="Calibri" w:cs="Calibri"/>
        </w:rPr>
        <w:t>-</w:t>
      </w:r>
      <w:r w:rsidRPr="005376A5">
        <w:rPr>
          <w:rFonts w:ascii="Calibri" w:hAnsi="Calibri" w:cs="Calibri"/>
        </w:rPr>
        <w:tab/>
      </w:r>
      <w:r w:rsidRPr="005376A5">
        <w:rPr>
          <w:rFonts w:ascii="Arial" w:hAnsi="Arial" w:cs="Arial"/>
        </w:rPr>
        <w:t>D</w:t>
      </w:r>
      <w:r w:rsidRPr="005376A5">
        <w:rPr>
          <w:rFonts w:ascii="Arial" w:hAnsi="Arial" w:cs="Arial"/>
          <w:spacing w:val="-1"/>
        </w:rPr>
        <w:t>’</w:t>
      </w:r>
      <w:r w:rsidRPr="005376A5">
        <w:rPr>
          <w:rFonts w:ascii="Arial" w:hAnsi="Arial" w:cs="Arial"/>
        </w:rPr>
        <w:t>a</w:t>
      </w:r>
      <w:r w:rsidRPr="005376A5">
        <w:rPr>
          <w:rFonts w:ascii="Arial" w:hAnsi="Arial" w:cs="Arial"/>
          <w:spacing w:val="1"/>
        </w:rPr>
        <w:t>b</w:t>
      </w:r>
      <w:r w:rsidRPr="005376A5">
        <w:rPr>
          <w:rFonts w:ascii="Arial" w:hAnsi="Arial" w:cs="Arial"/>
        </w:rPr>
        <w:t>ord</w:t>
      </w:r>
      <w:r w:rsidRPr="005376A5">
        <w:rPr>
          <w:rFonts w:ascii="Arial" w:hAnsi="Arial" w:cs="Arial"/>
          <w:spacing w:val="-7"/>
        </w:rPr>
        <w:t xml:space="preserve"> </w:t>
      </w:r>
      <w:r w:rsidRPr="005376A5">
        <w:rPr>
          <w:rFonts w:ascii="Arial" w:hAnsi="Arial" w:cs="Arial"/>
        </w:rPr>
        <w:t>:</w:t>
      </w:r>
    </w:p>
    <w:p w:rsidR="00CF3E21" w:rsidRPr="005376A5" w:rsidRDefault="00CF3E21" w:rsidP="00E333A2">
      <w:pPr>
        <w:spacing w:before="7" w:line="240" w:lineRule="exact"/>
      </w:pPr>
    </w:p>
    <w:p w:rsidR="00CF3E21" w:rsidRPr="00A16A63" w:rsidRDefault="00CF3E21" w:rsidP="00E333A2">
      <w:pPr>
        <w:tabs>
          <w:tab w:val="left" w:pos="2360"/>
          <w:tab w:val="left" w:pos="2920"/>
        </w:tabs>
        <w:ind w:left="1632" w:right="-20"/>
        <w:rPr>
          <w:rFonts w:ascii="Arial" w:hAnsi="Arial" w:cs="Arial"/>
          <w:sz w:val="36"/>
          <w:szCs w:val="36"/>
        </w:rPr>
      </w:pPr>
      <w:r w:rsidRPr="00A16A63">
        <w:rPr>
          <w:rFonts w:ascii="Arial" w:hAnsi="Arial" w:cs="Arial"/>
          <w:b/>
          <w:bCs/>
          <w:color w:val="FF0000"/>
          <w:spacing w:val="-1"/>
          <w:sz w:val="36"/>
          <w:szCs w:val="36"/>
        </w:rPr>
        <w:t>1</w:t>
      </w:r>
      <w:r w:rsidRPr="00A16A63">
        <w:rPr>
          <w:rFonts w:ascii="Arial" w:hAnsi="Arial" w:cs="Arial"/>
          <w:b/>
          <w:bCs/>
          <w:color w:val="FF0000"/>
          <w:sz w:val="36"/>
          <w:szCs w:val="36"/>
        </w:rPr>
        <w:t>7</w:t>
      </w:r>
      <w:r w:rsidRPr="00A16A63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Pr="00A16A63">
        <w:rPr>
          <w:rFonts w:ascii="Arial" w:hAnsi="Arial" w:cs="Arial"/>
          <w:color w:val="000000"/>
          <w:sz w:val="20"/>
          <w:szCs w:val="20"/>
        </w:rPr>
        <w:t>ou</w:t>
      </w:r>
      <w:r w:rsidRPr="00A16A63">
        <w:rPr>
          <w:rFonts w:ascii="Arial" w:hAnsi="Arial" w:cs="Arial"/>
          <w:color w:val="000000"/>
          <w:sz w:val="20"/>
          <w:szCs w:val="20"/>
        </w:rPr>
        <w:tab/>
      </w:r>
      <w:r w:rsidRPr="00A16A63">
        <w:rPr>
          <w:rFonts w:ascii="Arial" w:hAnsi="Arial" w:cs="Arial"/>
          <w:b/>
          <w:bCs/>
          <w:color w:val="FF0000"/>
          <w:sz w:val="36"/>
          <w:szCs w:val="36"/>
        </w:rPr>
        <w:t>112</w:t>
      </w:r>
    </w:p>
    <w:p w:rsidR="00CF3E21" w:rsidRPr="00A16A63" w:rsidRDefault="00CF3E21" w:rsidP="00E333A2">
      <w:pPr>
        <w:spacing w:before="16" w:line="260" w:lineRule="exact"/>
        <w:rPr>
          <w:sz w:val="26"/>
          <w:szCs w:val="26"/>
        </w:rPr>
      </w:pPr>
    </w:p>
    <w:p w:rsidR="00CF3E21" w:rsidRPr="005376A5" w:rsidRDefault="00CF3E21" w:rsidP="00E333A2">
      <w:pPr>
        <w:tabs>
          <w:tab w:val="left" w:pos="920"/>
        </w:tabs>
        <w:ind w:left="576" w:right="-20"/>
        <w:rPr>
          <w:rFonts w:ascii="Arial" w:hAnsi="Arial" w:cs="Arial"/>
        </w:rPr>
      </w:pPr>
      <w:r w:rsidRPr="005376A5">
        <w:rPr>
          <w:rFonts w:ascii="Calibri" w:hAnsi="Calibri" w:cs="Calibri"/>
        </w:rPr>
        <w:t>-</w:t>
      </w:r>
      <w:r w:rsidRPr="005376A5">
        <w:rPr>
          <w:rFonts w:ascii="Calibri" w:hAnsi="Calibri" w:cs="Calibri"/>
        </w:rPr>
        <w:tab/>
      </w:r>
      <w:r w:rsidRPr="005376A5">
        <w:rPr>
          <w:rFonts w:ascii="Arial" w:hAnsi="Arial" w:cs="Arial"/>
          <w:spacing w:val="-1"/>
        </w:rPr>
        <w:t>E</w:t>
      </w:r>
      <w:r w:rsidRPr="005376A5">
        <w:rPr>
          <w:rFonts w:ascii="Arial" w:hAnsi="Arial" w:cs="Arial"/>
        </w:rPr>
        <w:t>n</w:t>
      </w:r>
      <w:r w:rsidRPr="005376A5">
        <w:rPr>
          <w:rFonts w:ascii="Arial" w:hAnsi="Arial" w:cs="Arial"/>
          <w:spacing w:val="1"/>
        </w:rPr>
        <w:t>s</w:t>
      </w:r>
      <w:r w:rsidRPr="005376A5">
        <w:rPr>
          <w:rFonts w:ascii="Arial" w:hAnsi="Arial" w:cs="Arial"/>
        </w:rPr>
        <w:t>u</w:t>
      </w:r>
      <w:r w:rsidRPr="005376A5">
        <w:rPr>
          <w:rFonts w:ascii="Arial" w:hAnsi="Arial" w:cs="Arial"/>
          <w:spacing w:val="1"/>
        </w:rPr>
        <w:t>i</w:t>
      </w:r>
      <w:r w:rsidRPr="005376A5">
        <w:rPr>
          <w:rFonts w:ascii="Arial" w:hAnsi="Arial" w:cs="Arial"/>
        </w:rPr>
        <w:t>te,</w:t>
      </w:r>
      <w:r w:rsidRPr="005376A5">
        <w:rPr>
          <w:rFonts w:ascii="Arial" w:hAnsi="Arial" w:cs="Arial"/>
          <w:spacing w:val="-6"/>
        </w:rPr>
        <w:t xml:space="preserve"> </w:t>
      </w:r>
      <w:r w:rsidRPr="005376A5">
        <w:rPr>
          <w:rFonts w:ascii="Arial" w:hAnsi="Arial" w:cs="Arial"/>
        </w:rPr>
        <w:t>n°</w:t>
      </w:r>
      <w:r w:rsidRPr="005376A5">
        <w:rPr>
          <w:rFonts w:ascii="Arial" w:hAnsi="Arial" w:cs="Arial"/>
          <w:spacing w:val="-3"/>
        </w:rPr>
        <w:t xml:space="preserve"> </w:t>
      </w:r>
      <w:r w:rsidRPr="005376A5">
        <w:rPr>
          <w:rFonts w:ascii="Arial" w:hAnsi="Arial" w:cs="Arial"/>
          <w:spacing w:val="2"/>
        </w:rPr>
        <w:t>d</w:t>
      </w:r>
      <w:r w:rsidRPr="005376A5">
        <w:rPr>
          <w:rFonts w:ascii="Arial" w:hAnsi="Arial" w:cs="Arial"/>
          <w:spacing w:val="-1"/>
        </w:rPr>
        <w:t>’</w:t>
      </w:r>
      <w:r w:rsidRPr="005376A5">
        <w:rPr>
          <w:rFonts w:ascii="Arial" w:hAnsi="Arial" w:cs="Arial"/>
        </w:rPr>
        <w:t>ur</w:t>
      </w:r>
      <w:r w:rsidRPr="005376A5">
        <w:rPr>
          <w:rFonts w:ascii="Arial" w:hAnsi="Arial" w:cs="Arial"/>
          <w:spacing w:val="2"/>
        </w:rPr>
        <w:t>g</w:t>
      </w:r>
      <w:r w:rsidRPr="005376A5">
        <w:rPr>
          <w:rFonts w:ascii="Arial" w:hAnsi="Arial" w:cs="Arial"/>
        </w:rPr>
        <w:t>e</w:t>
      </w:r>
      <w:r w:rsidRPr="005376A5">
        <w:rPr>
          <w:rFonts w:ascii="Arial" w:hAnsi="Arial" w:cs="Arial"/>
          <w:spacing w:val="-1"/>
        </w:rPr>
        <w:t>n</w:t>
      </w:r>
      <w:r w:rsidRPr="005376A5">
        <w:rPr>
          <w:rFonts w:ascii="Arial" w:hAnsi="Arial" w:cs="Arial"/>
          <w:spacing w:val="1"/>
        </w:rPr>
        <w:t>c</w:t>
      </w:r>
      <w:r w:rsidRPr="005376A5">
        <w:rPr>
          <w:rFonts w:ascii="Arial" w:hAnsi="Arial" w:cs="Arial"/>
        </w:rPr>
        <w:t>e</w:t>
      </w:r>
      <w:r w:rsidRPr="005376A5">
        <w:rPr>
          <w:rFonts w:ascii="Arial" w:hAnsi="Arial" w:cs="Arial"/>
          <w:spacing w:val="-8"/>
        </w:rPr>
        <w:t xml:space="preserve"> </w:t>
      </w:r>
      <w:r w:rsidRPr="005376A5">
        <w:rPr>
          <w:rFonts w:ascii="Arial" w:hAnsi="Arial" w:cs="Arial"/>
        </w:rPr>
        <w:t>du</w:t>
      </w:r>
      <w:r w:rsidRPr="005376A5">
        <w:rPr>
          <w:rFonts w:ascii="Arial" w:hAnsi="Arial" w:cs="Arial"/>
          <w:spacing w:val="-3"/>
        </w:rPr>
        <w:t xml:space="preserve"> </w:t>
      </w:r>
      <w:r w:rsidRPr="005376A5">
        <w:rPr>
          <w:rFonts w:ascii="Arial" w:hAnsi="Arial" w:cs="Arial"/>
        </w:rPr>
        <w:t>r</w:t>
      </w:r>
      <w:r w:rsidRPr="005376A5">
        <w:rPr>
          <w:rFonts w:ascii="Arial" w:hAnsi="Arial" w:cs="Arial"/>
          <w:spacing w:val="2"/>
        </w:rPr>
        <w:t>e</w:t>
      </w:r>
      <w:r w:rsidRPr="005376A5">
        <w:rPr>
          <w:rFonts w:ascii="Arial" w:hAnsi="Arial" w:cs="Arial"/>
          <w:spacing w:val="1"/>
        </w:rPr>
        <w:t>c</w:t>
      </w:r>
      <w:r w:rsidRPr="005376A5">
        <w:rPr>
          <w:rFonts w:ascii="Arial" w:hAnsi="Arial" w:cs="Arial"/>
        </w:rPr>
        <w:t>torat</w:t>
      </w:r>
      <w:r w:rsidRPr="005376A5">
        <w:rPr>
          <w:rFonts w:ascii="Arial" w:hAnsi="Arial" w:cs="Arial"/>
          <w:spacing w:val="-5"/>
        </w:rPr>
        <w:t xml:space="preserve"> </w:t>
      </w:r>
      <w:r w:rsidRPr="005376A5">
        <w:rPr>
          <w:rFonts w:ascii="Arial" w:hAnsi="Arial" w:cs="Arial"/>
        </w:rPr>
        <w:t>:</w:t>
      </w:r>
      <w:r w:rsidRPr="005376A5">
        <w:rPr>
          <w:rFonts w:ascii="Arial" w:hAnsi="Arial" w:cs="Arial"/>
          <w:spacing w:val="-2"/>
        </w:rPr>
        <w:t xml:space="preserve"> </w:t>
      </w:r>
      <w:r w:rsidRPr="00DC2025">
        <w:rPr>
          <w:rFonts w:ascii="Arial" w:hAnsi="Arial" w:cs="Arial"/>
          <w:b/>
          <w:bCs/>
          <w:color w:val="FF0000"/>
        </w:rPr>
        <w:t>06 32 65 90 67</w:t>
      </w: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A16A63" w:rsidRDefault="00CF3E21" w:rsidP="00E333A2">
      <w:pPr>
        <w:spacing w:before="12" w:line="280" w:lineRule="exact"/>
        <w:rPr>
          <w:sz w:val="28"/>
          <w:szCs w:val="28"/>
        </w:rPr>
      </w:pPr>
    </w:p>
    <w:p w:rsidR="00CF3E21" w:rsidRPr="00364742" w:rsidRDefault="00CF3E21" w:rsidP="009F0EAB">
      <w:pPr>
        <w:pStyle w:val="Heading2"/>
      </w:pPr>
      <w:bookmarkStart w:id="23" w:name="_Toc482781581"/>
      <w:bookmarkStart w:id="24" w:name="_Toc484096482"/>
      <w:r w:rsidRPr="00364742">
        <w:t>4.2 Qui donne l’alerte aux forces de l’ordre ?</w:t>
      </w:r>
      <w:bookmarkEnd w:id="23"/>
      <w:bookmarkEnd w:id="24"/>
    </w:p>
    <w:p w:rsidR="00CF3E21" w:rsidRPr="005376A5" w:rsidRDefault="00CF3E21" w:rsidP="00E333A2">
      <w:pPr>
        <w:spacing w:before="9" w:line="260" w:lineRule="exact"/>
      </w:pPr>
    </w:p>
    <w:tbl>
      <w:tblPr>
        <w:tblpPr w:leftFromText="141" w:rightFromText="141" w:vertAnchor="text" w:tblpY="1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4755"/>
        <w:gridCol w:w="4755"/>
      </w:tblGrid>
      <w:tr w:rsidR="00CF3E21" w:rsidRPr="005376A5">
        <w:trPr>
          <w:trHeight w:val="701"/>
        </w:trPr>
        <w:tc>
          <w:tcPr>
            <w:tcW w:w="4755" w:type="dxa"/>
            <w:vAlign w:val="center"/>
          </w:tcPr>
          <w:p w:rsidR="00CF3E21" w:rsidRPr="005376A5" w:rsidRDefault="00CF3E21" w:rsidP="00E333A2">
            <w:pPr>
              <w:jc w:val="center"/>
            </w:pPr>
            <w:r w:rsidRPr="005376A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376A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376A5">
              <w:rPr>
                <w:rFonts w:ascii="Arial" w:hAnsi="Arial" w:cs="Arial"/>
                <w:b/>
                <w:bCs/>
              </w:rPr>
              <w:t>igi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  <w:r w:rsidRPr="005376A5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</w:rPr>
              <w:t>du</w:t>
            </w:r>
            <w:r w:rsidRPr="005376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</w:rPr>
              <w:t>da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376A5">
              <w:rPr>
                <w:rFonts w:ascii="Arial" w:hAnsi="Arial" w:cs="Arial"/>
                <w:b/>
                <w:bCs/>
              </w:rPr>
              <w:t>g</w:t>
            </w:r>
            <w:r w:rsidRPr="005376A5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5376A5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755" w:type="dxa"/>
            <w:vAlign w:val="center"/>
          </w:tcPr>
          <w:p w:rsidR="00CF3E21" w:rsidRPr="005376A5" w:rsidRDefault="00CF3E21" w:rsidP="00E333A2">
            <w:pPr>
              <w:jc w:val="center"/>
            </w:pPr>
            <w:r w:rsidRPr="005376A5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5376A5">
              <w:rPr>
                <w:rFonts w:ascii="Arial" w:hAnsi="Arial" w:cs="Arial"/>
                <w:b/>
                <w:bCs/>
              </w:rPr>
              <w:t>so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376A5">
              <w:rPr>
                <w:rFonts w:ascii="Arial" w:hAnsi="Arial" w:cs="Arial"/>
                <w:b/>
                <w:bCs/>
              </w:rPr>
              <w:t>nes</w:t>
            </w:r>
            <w:r w:rsidRPr="005376A5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  <w:spacing w:val="3"/>
              </w:rPr>
              <w:t>p</w:t>
            </w:r>
            <w:r w:rsidRPr="005376A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376A5">
              <w:rPr>
                <w:rFonts w:ascii="Arial" w:hAnsi="Arial" w:cs="Arial"/>
                <w:b/>
                <w:bCs/>
              </w:rPr>
              <w:t>iorit</w:t>
            </w:r>
            <w:r w:rsidRPr="005376A5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5376A5">
              <w:rPr>
                <w:rFonts w:ascii="Arial" w:hAnsi="Arial" w:cs="Arial"/>
                <w:b/>
                <w:bCs/>
              </w:rPr>
              <w:t>i</w:t>
            </w:r>
            <w:r w:rsidRPr="005376A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  <w:r w:rsidRPr="005376A5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  <w:r w:rsidRPr="005376A5">
              <w:rPr>
                <w:rFonts w:ascii="Arial" w:hAnsi="Arial" w:cs="Arial"/>
                <w:b/>
                <w:bCs/>
                <w:spacing w:val="3"/>
              </w:rPr>
              <w:t>n</w:t>
            </w:r>
            <w:r w:rsidRPr="005376A5">
              <w:rPr>
                <w:rFonts w:ascii="Arial" w:hAnsi="Arial" w:cs="Arial"/>
                <w:b/>
                <w:bCs/>
              </w:rPr>
              <w:t>t</w:t>
            </w:r>
            <w:r w:rsidRPr="005376A5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</w:rPr>
              <w:t>désig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376A5">
              <w:rPr>
                <w:rFonts w:ascii="Arial" w:hAnsi="Arial" w:cs="Arial"/>
                <w:b/>
                <w:bCs/>
              </w:rPr>
              <w:t>é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376A5">
              <w:rPr>
                <w:rFonts w:ascii="Arial" w:hAnsi="Arial" w:cs="Arial"/>
                <w:b/>
                <w:bCs/>
              </w:rPr>
              <w:t>s</w:t>
            </w:r>
            <w:r w:rsidRPr="005376A5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</w:rPr>
              <w:t>p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376A5">
              <w:rPr>
                <w:rFonts w:ascii="Arial" w:hAnsi="Arial" w:cs="Arial"/>
                <w:b/>
                <w:bCs/>
              </w:rPr>
              <w:t>ur</w:t>
            </w:r>
            <w:r w:rsidRPr="005376A5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</w:rPr>
              <w:t>d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376A5">
              <w:rPr>
                <w:rFonts w:ascii="Arial" w:hAnsi="Arial" w:cs="Arial"/>
                <w:b/>
                <w:bCs/>
              </w:rPr>
              <w:t>nner</w:t>
            </w:r>
            <w:r w:rsidRPr="005376A5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5376A5">
              <w:rPr>
                <w:rFonts w:ascii="Arial" w:hAnsi="Arial" w:cs="Arial"/>
                <w:b/>
                <w:bCs/>
              </w:rPr>
              <w:t>’a</w:t>
            </w:r>
            <w:r w:rsidRPr="005376A5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  <w:r w:rsidRPr="005376A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376A5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CF3E21" w:rsidRPr="005376A5">
        <w:trPr>
          <w:trHeight w:val="698"/>
        </w:trPr>
        <w:tc>
          <w:tcPr>
            <w:tcW w:w="4755" w:type="dxa"/>
            <w:vAlign w:val="center"/>
          </w:tcPr>
          <w:p w:rsidR="00CF3E21" w:rsidRPr="005376A5" w:rsidRDefault="00CF3E21" w:rsidP="00E333A2">
            <w:r w:rsidRPr="005376A5">
              <w:rPr>
                <w:rFonts w:ascii="Arial" w:hAnsi="Arial" w:cs="Arial"/>
                <w:spacing w:val="-1"/>
              </w:rPr>
              <w:t>E</w:t>
            </w:r>
            <w:r w:rsidRPr="005376A5">
              <w:rPr>
                <w:rFonts w:ascii="Arial" w:hAnsi="Arial" w:cs="Arial"/>
              </w:rPr>
              <w:t>n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</w:rPr>
              <w:t>cas</w:t>
            </w:r>
            <w:r w:rsidRPr="005376A5">
              <w:rPr>
                <w:rFonts w:ascii="Arial" w:hAnsi="Arial" w:cs="Arial"/>
                <w:spacing w:val="-3"/>
              </w:rPr>
              <w:t xml:space="preserve"> </w:t>
            </w:r>
            <w:r w:rsidRPr="005376A5">
              <w:rPr>
                <w:rFonts w:ascii="Arial" w:hAnsi="Arial" w:cs="Arial"/>
                <w:spacing w:val="2"/>
              </w:rPr>
              <w:t>d</w:t>
            </w:r>
            <w:r w:rsidRPr="005376A5">
              <w:rPr>
                <w:rFonts w:ascii="Arial" w:hAnsi="Arial" w:cs="Arial"/>
                <w:spacing w:val="-1"/>
              </w:rPr>
              <w:t>’</w:t>
            </w:r>
            <w:r w:rsidRPr="005376A5">
              <w:rPr>
                <w:rFonts w:ascii="Arial" w:hAnsi="Arial" w:cs="Arial"/>
              </w:rPr>
              <w:t>at</w:t>
            </w:r>
            <w:r w:rsidRPr="005376A5">
              <w:rPr>
                <w:rFonts w:ascii="Arial" w:hAnsi="Arial" w:cs="Arial"/>
                <w:spacing w:val="1"/>
              </w:rPr>
              <w:t>t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1"/>
              </w:rPr>
              <w:t>n</w:t>
            </w:r>
            <w:r w:rsidRPr="005376A5">
              <w:rPr>
                <w:rFonts w:ascii="Arial" w:hAnsi="Arial" w:cs="Arial"/>
                <w:spacing w:val="2"/>
              </w:rPr>
              <w:t>t</w:t>
            </w:r>
            <w:r w:rsidRPr="005376A5">
              <w:rPr>
                <w:rFonts w:ascii="Arial" w:hAnsi="Arial" w:cs="Arial"/>
              </w:rPr>
              <w:t>at</w:t>
            </w:r>
            <w:r w:rsidRPr="005376A5">
              <w:rPr>
                <w:rFonts w:ascii="Arial" w:hAnsi="Arial" w:cs="Arial"/>
                <w:spacing w:val="-9"/>
              </w:rPr>
              <w:t xml:space="preserve"> </w:t>
            </w:r>
            <w:r w:rsidRPr="005376A5">
              <w:rPr>
                <w:rFonts w:ascii="Arial" w:hAnsi="Arial" w:cs="Arial"/>
                <w:spacing w:val="2"/>
              </w:rPr>
              <w:t>o</w:t>
            </w:r>
            <w:r w:rsidRPr="005376A5">
              <w:rPr>
                <w:rFonts w:ascii="Arial" w:hAnsi="Arial" w:cs="Arial"/>
              </w:rPr>
              <w:t>u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  <w:spacing w:val="1"/>
              </w:rPr>
              <w:t>d</w:t>
            </w:r>
            <w:r w:rsidRPr="005376A5">
              <w:rPr>
                <w:rFonts w:ascii="Arial" w:hAnsi="Arial" w:cs="Arial"/>
                <w:spacing w:val="-1"/>
              </w:rPr>
              <w:t>’</w:t>
            </w:r>
            <w:r w:rsidRPr="005376A5">
              <w:rPr>
                <w:rFonts w:ascii="Arial" w:hAnsi="Arial" w:cs="Arial"/>
              </w:rPr>
              <w:t>at</w:t>
            </w:r>
            <w:r w:rsidRPr="005376A5">
              <w:rPr>
                <w:rFonts w:ascii="Arial" w:hAnsi="Arial" w:cs="Arial"/>
                <w:spacing w:val="1"/>
              </w:rPr>
              <w:t>t</w:t>
            </w:r>
            <w:r w:rsidRPr="005376A5">
              <w:rPr>
                <w:rFonts w:ascii="Arial" w:hAnsi="Arial" w:cs="Arial"/>
              </w:rPr>
              <w:t>a</w:t>
            </w:r>
            <w:r w:rsidRPr="005376A5">
              <w:rPr>
                <w:rFonts w:ascii="Arial" w:hAnsi="Arial" w:cs="Arial"/>
                <w:spacing w:val="1"/>
              </w:rPr>
              <w:t>q</w:t>
            </w:r>
            <w:r w:rsidRPr="005376A5">
              <w:rPr>
                <w:rFonts w:ascii="Arial" w:hAnsi="Arial" w:cs="Arial"/>
              </w:rPr>
              <w:t>ue</w:t>
            </w:r>
            <w:r w:rsidRPr="005376A5">
              <w:rPr>
                <w:rFonts w:ascii="Arial" w:hAnsi="Arial" w:cs="Arial"/>
                <w:spacing w:val="-9"/>
              </w:rPr>
              <w:t xml:space="preserve"> </w:t>
            </w:r>
            <w:r w:rsidRPr="005376A5">
              <w:rPr>
                <w:rFonts w:ascii="Arial" w:hAnsi="Arial" w:cs="Arial"/>
                <w:spacing w:val="2"/>
              </w:rPr>
              <w:t>a</w:t>
            </w:r>
            <w:r w:rsidRPr="005376A5">
              <w:rPr>
                <w:rFonts w:ascii="Arial" w:hAnsi="Arial" w:cs="Arial"/>
              </w:rPr>
              <w:t xml:space="preserve">u </w:t>
            </w:r>
            <w:r w:rsidRPr="005376A5">
              <w:rPr>
                <w:rFonts w:ascii="Arial" w:hAnsi="Arial" w:cs="Arial"/>
                <w:spacing w:val="1"/>
              </w:rPr>
              <w:t>s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1"/>
              </w:rPr>
              <w:t>i</w:t>
            </w:r>
            <w:r w:rsidRPr="005376A5">
              <w:rPr>
                <w:rFonts w:ascii="Arial" w:hAnsi="Arial" w:cs="Arial"/>
              </w:rPr>
              <w:t>n</w:t>
            </w:r>
            <w:r w:rsidRPr="005376A5">
              <w:rPr>
                <w:rFonts w:ascii="Arial" w:hAnsi="Arial" w:cs="Arial"/>
                <w:spacing w:val="-4"/>
              </w:rPr>
              <w:t xml:space="preserve"> </w:t>
            </w:r>
            <w:r w:rsidRPr="005376A5">
              <w:rPr>
                <w:rFonts w:ascii="Arial" w:hAnsi="Arial" w:cs="Arial"/>
                <w:spacing w:val="1"/>
              </w:rPr>
              <w:t>d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  <w:spacing w:val="1"/>
              </w:rPr>
              <w:t>l</w:t>
            </w:r>
            <w:r w:rsidRPr="005376A5">
              <w:rPr>
                <w:rFonts w:ascii="Arial" w:hAnsi="Arial" w:cs="Arial"/>
                <w:spacing w:val="-1"/>
              </w:rPr>
              <w:t>’</w:t>
            </w:r>
            <w:r w:rsidRPr="005376A5">
              <w:rPr>
                <w:rFonts w:ascii="Arial" w:hAnsi="Arial" w:cs="Arial"/>
              </w:rPr>
              <w:t>é</w:t>
            </w:r>
            <w:r w:rsidRPr="005376A5">
              <w:rPr>
                <w:rFonts w:ascii="Arial" w:hAnsi="Arial" w:cs="Arial"/>
                <w:spacing w:val="1"/>
              </w:rPr>
              <w:t>c</w:t>
            </w:r>
            <w:r w:rsidRPr="005376A5">
              <w:rPr>
                <w:rFonts w:ascii="Arial" w:hAnsi="Arial" w:cs="Arial"/>
                <w:spacing w:val="3"/>
              </w:rPr>
              <w:t>o</w:t>
            </w:r>
            <w:r w:rsidRPr="005376A5">
              <w:rPr>
                <w:rFonts w:ascii="Arial" w:hAnsi="Arial" w:cs="Arial"/>
                <w:spacing w:val="-1"/>
              </w:rPr>
              <w:t>l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5"/>
              </w:rPr>
              <w:t xml:space="preserve"> </w:t>
            </w:r>
            <w:r w:rsidRPr="005376A5">
              <w:rPr>
                <w:rFonts w:ascii="Arial" w:hAnsi="Arial" w:cs="Arial"/>
              </w:rPr>
              <w:t>ou</w:t>
            </w:r>
            <w:r w:rsidRPr="005376A5">
              <w:rPr>
                <w:rFonts w:ascii="Arial" w:hAnsi="Arial" w:cs="Arial"/>
                <w:spacing w:val="-1"/>
              </w:rPr>
              <w:t xml:space="preserve"> </w:t>
            </w:r>
            <w:r w:rsidRPr="005376A5">
              <w:rPr>
                <w:rFonts w:ascii="Arial" w:hAnsi="Arial" w:cs="Arial"/>
              </w:rPr>
              <w:t xml:space="preserve">de </w:t>
            </w:r>
            <w:r w:rsidRPr="005376A5">
              <w:rPr>
                <w:rFonts w:ascii="Arial" w:hAnsi="Arial" w:cs="Arial"/>
                <w:spacing w:val="-1"/>
              </w:rPr>
              <w:t>l’</w:t>
            </w:r>
            <w:r w:rsidRPr="005376A5">
              <w:rPr>
                <w:rFonts w:ascii="Arial" w:hAnsi="Arial" w:cs="Arial"/>
                <w:spacing w:val="2"/>
              </w:rPr>
              <w:t>é</w:t>
            </w:r>
            <w:r w:rsidRPr="005376A5">
              <w:rPr>
                <w:rFonts w:ascii="Arial" w:hAnsi="Arial" w:cs="Arial"/>
              </w:rPr>
              <w:t>ta</w:t>
            </w:r>
            <w:r w:rsidRPr="005376A5">
              <w:rPr>
                <w:rFonts w:ascii="Arial" w:hAnsi="Arial" w:cs="Arial"/>
                <w:spacing w:val="1"/>
              </w:rPr>
              <w:t>b</w:t>
            </w:r>
            <w:r w:rsidRPr="005376A5">
              <w:rPr>
                <w:rFonts w:ascii="Arial" w:hAnsi="Arial" w:cs="Arial"/>
                <w:spacing w:val="-1"/>
              </w:rPr>
              <w:t>li</w:t>
            </w:r>
            <w:r w:rsidRPr="005376A5">
              <w:rPr>
                <w:rFonts w:ascii="Arial" w:hAnsi="Arial" w:cs="Arial"/>
                <w:spacing w:val="1"/>
              </w:rPr>
              <w:t>ss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4"/>
              </w:rPr>
              <w:t>m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1"/>
              </w:rPr>
              <w:t>n</w:t>
            </w:r>
            <w:r w:rsidRPr="005376A5">
              <w:rPr>
                <w:rFonts w:ascii="Arial" w:hAnsi="Arial" w:cs="Arial"/>
              </w:rPr>
              <w:t>t</w:t>
            </w:r>
            <w:r w:rsidRPr="005376A5">
              <w:rPr>
                <w:rFonts w:ascii="Arial" w:hAnsi="Arial" w:cs="Arial"/>
                <w:spacing w:val="-13"/>
              </w:rPr>
              <w:t xml:space="preserve"> </w:t>
            </w:r>
            <w:r w:rsidRPr="005376A5">
              <w:rPr>
                <w:rFonts w:ascii="Arial" w:hAnsi="Arial" w:cs="Arial"/>
                <w:spacing w:val="1"/>
              </w:rPr>
              <w:t>sc</w:t>
            </w:r>
            <w:r w:rsidRPr="005376A5">
              <w:rPr>
                <w:rFonts w:ascii="Arial" w:hAnsi="Arial" w:cs="Arial"/>
              </w:rPr>
              <w:t>o</w:t>
            </w:r>
            <w:r w:rsidRPr="005376A5">
              <w:rPr>
                <w:rFonts w:ascii="Arial" w:hAnsi="Arial" w:cs="Arial"/>
                <w:spacing w:val="-1"/>
              </w:rPr>
              <w:t>l</w:t>
            </w:r>
            <w:r w:rsidRPr="005376A5">
              <w:rPr>
                <w:rFonts w:ascii="Arial" w:hAnsi="Arial" w:cs="Arial"/>
              </w:rPr>
              <w:t>a</w:t>
            </w:r>
            <w:r w:rsidRPr="005376A5">
              <w:rPr>
                <w:rFonts w:ascii="Arial" w:hAnsi="Arial" w:cs="Arial"/>
                <w:spacing w:val="-1"/>
              </w:rPr>
              <w:t>i</w:t>
            </w:r>
            <w:r w:rsidRPr="005376A5">
              <w:rPr>
                <w:rFonts w:ascii="Arial" w:hAnsi="Arial" w:cs="Arial"/>
                <w:spacing w:val="3"/>
              </w:rPr>
              <w:t>r</w:t>
            </w:r>
            <w:r w:rsidRPr="005376A5">
              <w:rPr>
                <w:rFonts w:ascii="Arial" w:hAnsi="Arial" w:cs="Arial"/>
              </w:rPr>
              <w:t>e</w:t>
            </w:r>
          </w:p>
        </w:tc>
        <w:tc>
          <w:tcPr>
            <w:tcW w:w="4755" w:type="dxa"/>
            <w:vAlign w:val="center"/>
          </w:tcPr>
          <w:p w:rsidR="00CF3E21" w:rsidRPr="005376A5" w:rsidRDefault="00CF3E21" w:rsidP="00E333A2"/>
        </w:tc>
      </w:tr>
      <w:tr w:rsidR="00CF3E21" w:rsidRPr="005376A5">
        <w:trPr>
          <w:trHeight w:val="836"/>
        </w:trPr>
        <w:tc>
          <w:tcPr>
            <w:tcW w:w="4755" w:type="dxa"/>
            <w:vAlign w:val="center"/>
          </w:tcPr>
          <w:p w:rsidR="00CF3E21" w:rsidRPr="005376A5" w:rsidRDefault="00CF3E21" w:rsidP="00E333A2">
            <w:pPr>
              <w:ind w:right="-20"/>
              <w:rPr>
                <w:rFonts w:ascii="Arial" w:hAnsi="Arial" w:cs="Arial"/>
              </w:rPr>
            </w:pPr>
            <w:r w:rsidRPr="005376A5">
              <w:rPr>
                <w:rFonts w:ascii="Arial" w:hAnsi="Arial" w:cs="Arial"/>
                <w:spacing w:val="-1"/>
              </w:rPr>
              <w:t>E</w:t>
            </w:r>
            <w:r w:rsidRPr="005376A5">
              <w:rPr>
                <w:rFonts w:ascii="Arial" w:hAnsi="Arial" w:cs="Arial"/>
              </w:rPr>
              <w:t>n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</w:rPr>
              <w:t>cas</w:t>
            </w:r>
            <w:r w:rsidRPr="005376A5">
              <w:rPr>
                <w:rFonts w:ascii="Arial" w:hAnsi="Arial" w:cs="Arial"/>
                <w:spacing w:val="-3"/>
              </w:rPr>
              <w:t xml:space="preserve"> </w:t>
            </w:r>
            <w:r w:rsidRPr="005376A5">
              <w:rPr>
                <w:rFonts w:ascii="Arial" w:hAnsi="Arial" w:cs="Arial"/>
                <w:spacing w:val="2"/>
              </w:rPr>
              <w:t>d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</w:rPr>
              <w:t>sac</w:t>
            </w:r>
            <w:r w:rsidRPr="005376A5">
              <w:rPr>
                <w:rFonts w:ascii="Arial" w:hAnsi="Arial" w:cs="Arial"/>
                <w:spacing w:val="-3"/>
              </w:rPr>
              <w:t xml:space="preserve"> </w:t>
            </w:r>
            <w:r w:rsidRPr="005376A5">
              <w:rPr>
                <w:rFonts w:ascii="Arial" w:hAnsi="Arial" w:cs="Arial"/>
              </w:rPr>
              <w:t>a</w:t>
            </w:r>
            <w:r w:rsidRPr="005376A5">
              <w:rPr>
                <w:rFonts w:ascii="Arial" w:hAnsi="Arial" w:cs="Arial"/>
                <w:spacing w:val="1"/>
              </w:rPr>
              <w:t>b</w:t>
            </w:r>
            <w:r w:rsidRPr="005376A5">
              <w:rPr>
                <w:rFonts w:ascii="Arial" w:hAnsi="Arial" w:cs="Arial"/>
              </w:rPr>
              <w:t>a</w:t>
            </w:r>
            <w:r w:rsidRPr="005376A5">
              <w:rPr>
                <w:rFonts w:ascii="Arial" w:hAnsi="Arial" w:cs="Arial"/>
                <w:spacing w:val="-1"/>
              </w:rPr>
              <w:t>n</w:t>
            </w:r>
            <w:r w:rsidRPr="005376A5">
              <w:rPr>
                <w:rFonts w:ascii="Arial" w:hAnsi="Arial" w:cs="Arial"/>
                <w:spacing w:val="2"/>
              </w:rPr>
              <w:t>d</w:t>
            </w:r>
            <w:r w:rsidRPr="005376A5">
              <w:rPr>
                <w:rFonts w:ascii="Arial" w:hAnsi="Arial" w:cs="Arial"/>
              </w:rPr>
              <w:t>o</w:t>
            </w:r>
            <w:r w:rsidRPr="005376A5">
              <w:rPr>
                <w:rFonts w:ascii="Arial" w:hAnsi="Arial" w:cs="Arial"/>
                <w:spacing w:val="-1"/>
              </w:rPr>
              <w:t>n</w:t>
            </w:r>
            <w:r w:rsidRPr="005376A5">
              <w:rPr>
                <w:rFonts w:ascii="Arial" w:hAnsi="Arial" w:cs="Arial"/>
                <w:spacing w:val="2"/>
              </w:rPr>
              <w:t>n</w:t>
            </w:r>
            <w:r w:rsidRPr="005376A5">
              <w:rPr>
                <w:rFonts w:ascii="Arial" w:hAnsi="Arial" w:cs="Arial"/>
              </w:rPr>
              <w:t>é</w:t>
            </w:r>
            <w:r w:rsidRPr="005376A5">
              <w:rPr>
                <w:rFonts w:ascii="Arial" w:hAnsi="Arial" w:cs="Arial"/>
                <w:spacing w:val="-9"/>
              </w:rPr>
              <w:t xml:space="preserve"> </w:t>
            </w:r>
            <w:r w:rsidRPr="005376A5">
              <w:rPr>
                <w:rFonts w:ascii="Arial" w:hAnsi="Arial" w:cs="Arial"/>
              </w:rPr>
              <w:t>ou</w:t>
            </w:r>
          </w:p>
          <w:p w:rsidR="00CF3E21" w:rsidRPr="005376A5" w:rsidRDefault="00CF3E21" w:rsidP="00E333A2">
            <w:r w:rsidRPr="005376A5">
              <w:rPr>
                <w:rFonts w:ascii="Arial" w:hAnsi="Arial" w:cs="Arial"/>
              </w:rPr>
              <w:t>d</w:t>
            </w:r>
            <w:r w:rsidRPr="005376A5">
              <w:rPr>
                <w:rFonts w:ascii="Arial" w:hAnsi="Arial" w:cs="Arial"/>
                <w:spacing w:val="-1"/>
              </w:rPr>
              <w:t>’</w:t>
            </w:r>
            <w:r w:rsidRPr="005376A5">
              <w:rPr>
                <w:rFonts w:ascii="Arial" w:hAnsi="Arial" w:cs="Arial"/>
                <w:spacing w:val="2"/>
              </w:rPr>
              <w:t>o</w:t>
            </w:r>
            <w:r w:rsidRPr="005376A5">
              <w:rPr>
                <w:rFonts w:ascii="Arial" w:hAnsi="Arial" w:cs="Arial"/>
              </w:rPr>
              <w:t>b</w:t>
            </w:r>
            <w:r w:rsidRPr="005376A5">
              <w:rPr>
                <w:rFonts w:ascii="Arial" w:hAnsi="Arial" w:cs="Arial"/>
                <w:spacing w:val="1"/>
              </w:rPr>
              <w:t>j</w:t>
            </w:r>
            <w:r w:rsidRPr="005376A5">
              <w:rPr>
                <w:rFonts w:ascii="Arial" w:hAnsi="Arial" w:cs="Arial"/>
              </w:rPr>
              <w:t>et</w:t>
            </w:r>
            <w:r w:rsidRPr="005376A5">
              <w:rPr>
                <w:rFonts w:ascii="Arial" w:hAnsi="Arial" w:cs="Arial"/>
                <w:spacing w:val="-7"/>
              </w:rPr>
              <w:t xml:space="preserve"> </w:t>
            </w:r>
            <w:r w:rsidRPr="005376A5">
              <w:rPr>
                <w:rFonts w:ascii="Arial" w:hAnsi="Arial" w:cs="Arial"/>
                <w:spacing w:val="1"/>
              </w:rPr>
              <w:t>s</w:t>
            </w:r>
            <w:r w:rsidRPr="005376A5">
              <w:rPr>
                <w:rFonts w:ascii="Arial" w:hAnsi="Arial" w:cs="Arial"/>
              </w:rPr>
              <w:t>u</w:t>
            </w:r>
            <w:r w:rsidRPr="005376A5">
              <w:rPr>
                <w:rFonts w:ascii="Arial" w:hAnsi="Arial" w:cs="Arial"/>
                <w:spacing w:val="1"/>
              </w:rPr>
              <w:t>s</w:t>
            </w:r>
            <w:r w:rsidRPr="005376A5">
              <w:rPr>
                <w:rFonts w:ascii="Arial" w:hAnsi="Arial" w:cs="Arial"/>
              </w:rPr>
              <w:t>p</w:t>
            </w:r>
            <w:r w:rsidRPr="005376A5">
              <w:rPr>
                <w:rFonts w:ascii="Arial" w:hAnsi="Arial" w:cs="Arial"/>
                <w:spacing w:val="-1"/>
              </w:rPr>
              <w:t>e</w:t>
            </w:r>
            <w:r w:rsidRPr="005376A5">
              <w:rPr>
                <w:rFonts w:ascii="Arial" w:hAnsi="Arial" w:cs="Arial"/>
                <w:spacing w:val="1"/>
              </w:rPr>
              <w:t>c</w:t>
            </w:r>
            <w:r w:rsidRPr="005376A5">
              <w:rPr>
                <w:rFonts w:ascii="Arial" w:hAnsi="Arial" w:cs="Arial"/>
              </w:rPr>
              <w:t>t</w:t>
            </w:r>
          </w:p>
        </w:tc>
        <w:tc>
          <w:tcPr>
            <w:tcW w:w="4755" w:type="dxa"/>
            <w:vAlign w:val="center"/>
          </w:tcPr>
          <w:p w:rsidR="00CF3E21" w:rsidRPr="005376A5" w:rsidRDefault="00CF3E21" w:rsidP="00E333A2"/>
        </w:tc>
      </w:tr>
      <w:tr w:rsidR="00CF3E21" w:rsidRPr="005376A5">
        <w:trPr>
          <w:trHeight w:val="705"/>
        </w:trPr>
        <w:tc>
          <w:tcPr>
            <w:tcW w:w="4755" w:type="dxa"/>
            <w:vAlign w:val="center"/>
          </w:tcPr>
          <w:p w:rsidR="00CF3E21" w:rsidRPr="005376A5" w:rsidRDefault="00CF3E21" w:rsidP="00E333A2">
            <w:r w:rsidRPr="005376A5">
              <w:rPr>
                <w:rFonts w:ascii="Arial" w:hAnsi="Arial" w:cs="Arial"/>
                <w:spacing w:val="-1"/>
              </w:rPr>
              <w:t>E</w:t>
            </w:r>
            <w:r w:rsidRPr="005376A5">
              <w:rPr>
                <w:rFonts w:ascii="Arial" w:hAnsi="Arial" w:cs="Arial"/>
              </w:rPr>
              <w:t>n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</w:rPr>
              <w:t>cas</w:t>
            </w:r>
            <w:r w:rsidRPr="005376A5">
              <w:rPr>
                <w:rFonts w:ascii="Arial" w:hAnsi="Arial" w:cs="Arial"/>
                <w:spacing w:val="-3"/>
              </w:rPr>
              <w:t xml:space="preserve"> </w:t>
            </w:r>
            <w:r w:rsidRPr="005376A5">
              <w:rPr>
                <w:rFonts w:ascii="Arial" w:hAnsi="Arial" w:cs="Arial"/>
                <w:spacing w:val="2"/>
              </w:rPr>
              <w:t>d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</w:rPr>
              <w:t>co</w:t>
            </w:r>
            <w:r w:rsidRPr="005376A5">
              <w:rPr>
                <w:rFonts w:ascii="Arial" w:hAnsi="Arial" w:cs="Arial"/>
                <w:spacing w:val="4"/>
              </w:rPr>
              <w:t>m</w:t>
            </w:r>
            <w:r w:rsidRPr="005376A5">
              <w:rPr>
                <w:rFonts w:ascii="Arial" w:hAnsi="Arial" w:cs="Arial"/>
              </w:rPr>
              <w:t>p</w:t>
            </w:r>
            <w:r w:rsidRPr="005376A5">
              <w:rPr>
                <w:rFonts w:ascii="Arial" w:hAnsi="Arial" w:cs="Arial"/>
                <w:spacing w:val="-1"/>
              </w:rPr>
              <w:t>o</w:t>
            </w:r>
            <w:r w:rsidRPr="005376A5">
              <w:rPr>
                <w:rFonts w:ascii="Arial" w:hAnsi="Arial" w:cs="Arial"/>
                <w:spacing w:val="1"/>
              </w:rPr>
              <w:t>r</w:t>
            </w:r>
            <w:r w:rsidRPr="005376A5">
              <w:rPr>
                <w:rFonts w:ascii="Arial" w:hAnsi="Arial" w:cs="Arial"/>
              </w:rPr>
              <w:t>te</w:t>
            </w:r>
            <w:r w:rsidRPr="005376A5">
              <w:rPr>
                <w:rFonts w:ascii="Arial" w:hAnsi="Arial" w:cs="Arial"/>
                <w:spacing w:val="4"/>
              </w:rPr>
              <w:t>m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1"/>
              </w:rPr>
              <w:t>n</w:t>
            </w:r>
            <w:r w:rsidRPr="005376A5">
              <w:rPr>
                <w:rFonts w:ascii="Arial" w:hAnsi="Arial" w:cs="Arial"/>
              </w:rPr>
              <w:t>t</w:t>
            </w:r>
            <w:r w:rsidRPr="005376A5">
              <w:rPr>
                <w:rFonts w:ascii="Arial" w:hAnsi="Arial" w:cs="Arial"/>
                <w:spacing w:val="-13"/>
              </w:rPr>
              <w:t xml:space="preserve"> </w:t>
            </w:r>
            <w:r w:rsidRPr="005376A5">
              <w:rPr>
                <w:rFonts w:ascii="Arial" w:hAnsi="Arial" w:cs="Arial"/>
                <w:spacing w:val="-2"/>
              </w:rPr>
              <w:t>s</w:t>
            </w:r>
            <w:r w:rsidRPr="005376A5">
              <w:rPr>
                <w:rFonts w:ascii="Arial" w:hAnsi="Arial" w:cs="Arial"/>
              </w:rPr>
              <w:t>u</w:t>
            </w:r>
            <w:r w:rsidRPr="005376A5">
              <w:rPr>
                <w:rFonts w:ascii="Arial" w:hAnsi="Arial" w:cs="Arial"/>
                <w:spacing w:val="1"/>
              </w:rPr>
              <w:t>s</w:t>
            </w:r>
            <w:r w:rsidRPr="005376A5">
              <w:rPr>
                <w:rFonts w:ascii="Arial" w:hAnsi="Arial" w:cs="Arial"/>
              </w:rPr>
              <w:t>p</w:t>
            </w:r>
            <w:r w:rsidRPr="005376A5">
              <w:rPr>
                <w:rFonts w:ascii="Arial" w:hAnsi="Arial" w:cs="Arial"/>
                <w:spacing w:val="-1"/>
              </w:rPr>
              <w:t>e</w:t>
            </w:r>
            <w:r w:rsidRPr="005376A5">
              <w:rPr>
                <w:rFonts w:ascii="Arial" w:hAnsi="Arial" w:cs="Arial"/>
                <w:spacing w:val="1"/>
              </w:rPr>
              <w:t>c</w:t>
            </w:r>
            <w:r w:rsidRPr="005376A5">
              <w:rPr>
                <w:rFonts w:ascii="Arial" w:hAnsi="Arial" w:cs="Arial"/>
              </w:rPr>
              <w:t>t</w:t>
            </w:r>
          </w:p>
        </w:tc>
        <w:tc>
          <w:tcPr>
            <w:tcW w:w="4755" w:type="dxa"/>
            <w:vAlign w:val="center"/>
          </w:tcPr>
          <w:p w:rsidR="00CF3E21" w:rsidRPr="005376A5" w:rsidRDefault="00CF3E21" w:rsidP="00E333A2"/>
        </w:tc>
      </w:tr>
    </w:tbl>
    <w:p w:rsidR="00CF3E21" w:rsidRPr="00A16A63" w:rsidRDefault="00CF3E21" w:rsidP="00E333A2">
      <w:pPr>
        <w:spacing w:before="9" w:line="260" w:lineRule="exact"/>
        <w:rPr>
          <w:sz w:val="26"/>
          <w:szCs w:val="26"/>
        </w:rPr>
      </w:pPr>
    </w:p>
    <w:p w:rsidR="00CF3E21" w:rsidRPr="00A16A63" w:rsidRDefault="00CF3E21" w:rsidP="00E333A2">
      <w:pPr>
        <w:spacing w:before="29"/>
        <w:ind w:right="-20"/>
        <w:rPr>
          <w:rFonts w:ascii="Arial" w:hAnsi="Arial" w:cs="Arial"/>
          <w:b/>
          <w:bCs/>
          <w:color w:val="006FC0"/>
        </w:rPr>
      </w:pPr>
    </w:p>
    <w:p w:rsidR="00CF3E21" w:rsidRPr="00A16A63" w:rsidRDefault="00CF3E21" w:rsidP="00E333A2">
      <w:pPr>
        <w:spacing w:before="29"/>
        <w:ind w:right="-20"/>
        <w:rPr>
          <w:rFonts w:ascii="Arial" w:hAnsi="Arial" w:cs="Arial"/>
          <w:b/>
          <w:bCs/>
          <w:color w:val="006FC0"/>
        </w:rPr>
      </w:pPr>
    </w:p>
    <w:p w:rsidR="00CF3E21" w:rsidRPr="00A16A63" w:rsidRDefault="00CF3E21" w:rsidP="00E333A2">
      <w:pPr>
        <w:spacing w:before="29" w:line="360" w:lineRule="auto"/>
        <w:ind w:right="-23"/>
        <w:rPr>
          <w:rFonts w:ascii="Arial" w:hAnsi="Arial" w:cs="Arial"/>
        </w:rPr>
      </w:pPr>
      <w:r w:rsidRPr="00A16A63">
        <w:rPr>
          <w:rFonts w:ascii="Arial" w:hAnsi="Arial" w:cs="Arial"/>
          <w:b/>
          <w:bCs/>
          <w:color w:val="006FC0"/>
          <w:spacing w:val="1"/>
        </w:rPr>
        <w:t>I</w:t>
      </w:r>
      <w:r w:rsidRPr="00A16A63">
        <w:rPr>
          <w:rFonts w:ascii="Arial" w:hAnsi="Arial" w:cs="Arial"/>
          <w:b/>
          <w:bCs/>
          <w:color w:val="006FC0"/>
        </w:rPr>
        <w:t>n</w:t>
      </w:r>
      <w:r w:rsidRPr="00A16A63">
        <w:rPr>
          <w:rFonts w:ascii="Arial" w:hAnsi="Arial" w:cs="Arial"/>
          <w:b/>
          <w:bCs/>
          <w:color w:val="006FC0"/>
          <w:spacing w:val="-1"/>
        </w:rPr>
        <w:t>f</w:t>
      </w:r>
      <w:r w:rsidRPr="00A16A63">
        <w:rPr>
          <w:rFonts w:ascii="Arial" w:hAnsi="Arial" w:cs="Arial"/>
          <w:b/>
          <w:bCs/>
          <w:color w:val="006FC0"/>
        </w:rPr>
        <w:t>orm</w:t>
      </w:r>
      <w:r w:rsidRPr="00A16A63">
        <w:rPr>
          <w:rFonts w:ascii="Arial" w:hAnsi="Arial" w:cs="Arial"/>
          <w:b/>
          <w:bCs/>
          <w:color w:val="006FC0"/>
          <w:spacing w:val="1"/>
        </w:rPr>
        <w:t>a</w:t>
      </w:r>
      <w:r w:rsidRPr="00A16A63">
        <w:rPr>
          <w:rFonts w:ascii="Arial" w:hAnsi="Arial" w:cs="Arial"/>
          <w:b/>
          <w:bCs/>
          <w:color w:val="006FC0"/>
        </w:rPr>
        <w:t>tions</w:t>
      </w:r>
      <w:r w:rsidRPr="00A16A63">
        <w:rPr>
          <w:rFonts w:ascii="Arial" w:hAnsi="Arial" w:cs="Arial"/>
          <w:b/>
          <w:bCs/>
          <w:color w:val="006FC0"/>
          <w:spacing w:val="-2"/>
        </w:rPr>
        <w:t xml:space="preserve"> </w:t>
      </w:r>
      <w:r w:rsidRPr="00A16A63">
        <w:rPr>
          <w:rFonts w:ascii="Arial" w:hAnsi="Arial" w:cs="Arial"/>
          <w:b/>
          <w:bCs/>
          <w:color w:val="006FC0"/>
        </w:rPr>
        <w:t>à</w:t>
      </w:r>
      <w:r w:rsidRPr="00A16A63">
        <w:rPr>
          <w:rFonts w:ascii="Arial" w:hAnsi="Arial" w:cs="Arial"/>
          <w:b/>
          <w:bCs/>
          <w:color w:val="006FC0"/>
          <w:spacing w:val="1"/>
        </w:rPr>
        <w:t xml:space="preserve"> </w:t>
      </w:r>
      <w:r w:rsidRPr="00A16A63">
        <w:rPr>
          <w:rFonts w:ascii="Arial" w:hAnsi="Arial" w:cs="Arial"/>
          <w:b/>
          <w:bCs/>
          <w:color w:val="006FC0"/>
          <w:spacing w:val="-2"/>
        </w:rPr>
        <w:t>d</w:t>
      </w:r>
      <w:r w:rsidRPr="00A16A63">
        <w:rPr>
          <w:rFonts w:ascii="Arial" w:hAnsi="Arial" w:cs="Arial"/>
          <w:b/>
          <w:bCs/>
          <w:color w:val="006FC0"/>
        </w:rPr>
        <w:t>onner</w:t>
      </w:r>
      <w:r w:rsidRPr="00A16A63">
        <w:rPr>
          <w:rFonts w:ascii="Arial" w:hAnsi="Arial" w:cs="Arial"/>
          <w:b/>
          <w:bCs/>
          <w:color w:val="006FC0"/>
          <w:spacing w:val="3"/>
        </w:rPr>
        <w:t xml:space="preserve"> </w:t>
      </w:r>
      <w:r w:rsidRPr="00A16A63">
        <w:rPr>
          <w:rFonts w:ascii="Arial" w:hAnsi="Arial" w:cs="Arial"/>
          <w:b/>
          <w:bCs/>
          <w:color w:val="006FC0"/>
        </w:rPr>
        <w:t>lors</w:t>
      </w:r>
      <w:r w:rsidRPr="00A16A63">
        <w:rPr>
          <w:rFonts w:ascii="Arial" w:hAnsi="Arial" w:cs="Arial"/>
          <w:b/>
          <w:bCs/>
          <w:color w:val="006FC0"/>
          <w:spacing w:val="1"/>
        </w:rPr>
        <w:t xml:space="preserve"> </w:t>
      </w:r>
      <w:r w:rsidRPr="00A16A63">
        <w:rPr>
          <w:rFonts w:ascii="Arial" w:hAnsi="Arial" w:cs="Arial"/>
          <w:b/>
          <w:bCs/>
          <w:color w:val="006FC0"/>
        </w:rPr>
        <w:t>d’un</w:t>
      </w:r>
      <w:r w:rsidRPr="00A16A63">
        <w:rPr>
          <w:rFonts w:ascii="Arial" w:hAnsi="Arial" w:cs="Arial"/>
          <w:b/>
          <w:bCs/>
          <w:color w:val="006FC0"/>
          <w:spacing w:val="-2"/>
        </w:rPr>
        <w:t xml:space="preserve"> </w:t>
      </w:r>
      <w:r w:rsidRPr="00A16A63">
        <w:rPr>
          <w:rFonts w:ascii="Arial" w:hAnsi="Arial" w:cs="Arial"/>
          <w:b/>
          <w:bCs/>
          <w:color w:val="006FC0"/>
          <w:spacing w:val="1"/>
        </w:rPr>
        <w:t>a</w:t>
      </w:r>
      <w:r w:rsidRPr="00A16A63">
        <w:rPr>
          <w:rFonts w:ascii="Arial" w:hAnsi="Arial" w:cs="Arial"/>
          <w:b/>
          <w:bCs/>
          <w:color w:val="006FC0"/>
        </w:rPr>
        <w:t>ppel</w:t>
      </w:r>
      <w:r w:rsidRPr="00A16A63">
        <w:rPr>
          <w:rFonts w:ascii="Arial" w:hAnsi="Arial" w:cs="Arial"/>
          <w:b/>
          <w:bCs/>
          <w:color w:val="006FC0"/>
          <w:spacing w:val="-1"/>
        </w:rPr>
        <w:t xml:space="preserve"> </w:t>
      </w:r>
      <w:r w:rsidRPr="00A16A63">
        <w:rPr>
          <w:rFonts w:ascii="Arial" w:hAnsi="Arial" w:cs="Arial"/>
          <w:b/>
          <w:bCs/>
          <w:color w:val="006FC0"/>
          <w:spacing w:val="1"/>
        </w:rPr>
        <w:t>a</w:t>
      </w:r>
      <w:r w:rsidRPr="00A16A63">
        <w:rPr>
          <w:rFonts w:ascii="Arial" w:hAnsi="Arial" w:cs="Arial"/>
          <w:b/>
          <w:bCs/>
          <w:color w:val="006FC0"/>
        </w:rPr>
        <w:t xml:space="preserve">u </w:t>
      </w:r>
      <w:r w:rsidRPr="00A16A63">
        <w:rPr>
          <w:rFonts w:ascii="Arial" w:hAnsi="Arial" w:cs="Arial"/>
          <w:b/>
          <w:bCs/>
          <w:color w:val="006FC0"/>
          <w:spacing w:val="1"/>
        </w:rPr>
        <w:t>1</w:t>
      </w:r>
      <w:r w:rsidRPr="00A16A63">
        <w:rPr>
          <w:rFonts w:ascii="Arial" w:hAnsi="Arial" w:cs="Arial"/>
          <w:b/>
          <w:bCs/>
          <w:color w:val="006FC0"/>
        </w:rPr>
        <w:t>7</w:t>
      </w:r>
      <w:r w:rsidRPr="00A16A63">
        <w:rPr>
          <w:rFonts w:ascii="Arial" w:hAnsi="Arial" w:cs="Arial"/>
          <w:b/>
          <w:bCs/>
          <w:color w:val="006FC0"/>
          <w:spacing w:val="-1"/>
        </w:rPr>
        <w:t xml:space="preserve"> </w:t>
      </w:r>
      <w:r w:rsidRPr="00A16A63">
        <w:rPr>
          <w:rFonts w:ascii="Arial" w:hAnsi="Arial" w:cs="Arial"/>
          <w:b/>
          <w:bCs/>
          <w:color w:val="006FC0"/>
        </w:rPr>
        <w:t xml:space="preserve">ou </w:t>
      </w:r>
      <w:r w:rsidRPr="00A16A63">
        <w:rPr>
          <w:rFonts w:ascii="Arial" w:hAnsi="Arial" w:cs="Arial"/>
          <w:b/>
          <w:bCs/>
          <w:color w:val="006FC0"/>
          <w:spacing w:val="1"/>
        </w:rPr>
        <w:t>a</w:t>
      </w:r>
      <w:r w:rsidRPr="00A16A63">
        <w:rPr>
          <w:rFonts w:ascii="Arial" w:hAnsi="Arial" w:cs="Arial"/>
          <w:b/>
          <w:bCs/>
          <w:color w:val="006FC0"/>
        </w:rPr>
        <w:t>u</w:t>
      </w:r>
      <w:r w:rsidRPr="00A16A63">
        <w:rPr>
          <w:rFonts w:ascii="Arial" w:hAnsi="Arial" w:cs="Arial"/>
          <w:b/>
          <w:bCs/>
          <w:color w:val="006FC0"/>
          <w:spacing w:val="-2"/>
        </w:rPr>
        <w:t xml:space="preserve"> </w:t>
      </w:r>
      <w:r w:rsidRPr="00A16A63">
        <w:rPr>
          <w:rFonts w:ascii="Arial" w:hAnsi="Arial" w:cs="Arial"/>
          <w:b/>
          <w:bCs/>
          <w:color w:val="006FC0"/>
          <w:spacing w:val="1"/>
        </w:rPr>
        <w:t>11</w:t>
      </w:r>
      <w:r w:rsidRPr="00A16A63">
        <w:rPr>
          <w:rFonts w:ascii="Arial" w:hAnsi="Arial" w:cs="Arial"/>
          <w:b/>
          <w:bCs/>
          <w:color w:val="006FC0"/>
        </w:rPr>
        <w:t>2</w:t>
      </w:r>
    </w:p>
    <w:p w:rsidR="00CF3E21" w:rsidRPr="0077481C" w:rsidRDefault="00CF3E21" w:rsidP="00E84590">
      <w:pPr>
        <w:spacing w:before="1" w:after="240"/>
        <w:ind w:right="-23"/>
        <w:jc w:val="both"/>
        <w:rPr>
          <w:rFonts w:ascii="Arial" w:hAnsi="Arial" w:cs="Arial"/>
        </w:rPr>
      </w:pPr>
      <w:r w:rsidRPr="0077481C">
        <w:rPr>
          <w:rFonts w:ascii="Arial" w:hAnsi="Arial" w:cs="Arial"/>
          <w:spacing w:val="3"/>
        </w:rPr>
        <w:t>T</w:t>
      </w:r>
      <w:r w:rsidRPr="0077481C">
        <w:rPr>
          <w:rFonts w:ascii="Arial" w:hAnsi="Arial" w:cs="Arial"/>
        </w:rPr>
        <w:t>o</w:t>
      </w:r>
      <w:r w:rsidRPr="0077481C">
        <w:rPr>
          <w:rFonts w:ascii="Arial" w:hAnsi="Arial" w:cs="Arial"/>
          <w:spacing w:val="-1"/>
        </w:rPr>
        <w:t>u</w:t>
      </w:r>
      <w:r w:rsidRPr="0077481C">
        <w:rPr>
          <w:rFonts w:ascii="Arial" w:hAnsi="Arial" w:cs="Arial"/>
        </w:rPr>
        <w:t>te</w:t>
      </w:r>
      <w:r w:rsidRPr="0077481C">
        <w:rPr>
          <w:rFonts w:ascii="Arial" w:hAnsi="Arial" w:cs="Arial"/>
          <w:spacing w:val="-6"/>
        </w:rPr>
        <w:t xml:space="preserve"> </w:t>
      </w:r>
      <w:r w:rsidRPr="0077481C">
        <w:rPr>
          <w:rFonts w:ascii="Arial" w:hAnsi="Arial" w:cs="Arial"/>
        </w:rPr>
        <w:t>p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  <w:spacing w:val="1"/>
        </w:rPr>
        <w:t>rs</w:t>
      </w:r>
      <w:r w:rsidRPr="0077481C">
        <w:rPr>
          <w:rFonts w:ascii="Arial" w:hAnsi="Arial" w:cs="Arial"/>
        </w:rPr>
        <w:t>o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  <w:spacing w:val="2"/>
        </w:rPr>
        <w:t>n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8"/>
        </w:rPr>
        <w:t xml:space="preserve"> </w:t>
      </w:r>
      <w:r w:rsidRPr="0077481C">
        <w:rPr>
          <w:rFonts w:ascii="Arial" w:hAnsi="Arial" w:cs="Arial"/>
          <w:spacing w:val="1"/>
        </w:rPr>
        <w:t>q</w:t>
      </w:r>
      <w:r w:rsidRPr="0077481C">
        <w:rPr>
          <w:rFonts w:ascii="Arial" w:hAnsi="Arial" w:cs="Arial"/>
        </w:rPr>
        <w:t>ui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p</w:t>
      </w:r>
      <w:r w:rsidRPr="0077481C">
        <w:rPr>
          <w:rFonts w:ascii="Arial" w:hAnsi="Arial" w:cs="Arial"/>
          <w:spacing w:val="2"/>
        </w:rPr>
        <w:t>p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4"/>
        </w:rPr>
        <w:t xml:space="preserve"> 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  <w:spacing w:val="2"/>
        </w:rPr>
        <w:t>f</w:t>
      </w:r>
      <w:r w:rsidRPr="0077481C">
        <w:rPr>
          <w:rFonts w:ascii="Arial" w:hAnsi="Arial" w:cs="Arial"/>
        </w:rPr>
        <w:t>or</w:t>
      </w:r>
      <w:r w:rsidRPr="0077481C">
        <w:rPr>
          <w:rFonts w:ascii="Arial" w:hAnsi="Arial" w:cs="Arial"/>
          <w:spacing w:val="2"/>
        </w:rPr>
        <w:t>c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5"/>
        </w:rPr>
        <w:t xml:space="preserve"> </w:t>
      </w:r>
      <w:r w:rsidRPr="0077481C">
        <w:rPr>
          <w:rFonts w:ascii="Arial" w:hAnsi="Arial" w:cs="Arial"/>
        </w:rPr>
        <w:t>de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’</w:t>
      </w:r>
      <w:r w:rsidRPr="0077481C">
        <w:rPr>
          <w:rFonts w:ascii="Arial" w:hAnsi="Arial" w:cs="Arial"/>
        </w:rPr>
        <w:t>ord</w:t>
      </w:r>
      <w:r w:rsidRPr="0077481C">
        <w:rPr>
          <w:rFonts w:ascii="Arial" w:hAnsi="Arial" w:cs="Arial"/>
          <w:spacing w:val="1"/>
        </w:rPr>
        <w:t>r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4"/>
        </w:rPr>
        <w:t xml:space="preserve"> </w:t>
      </w:r>
      <w:r w:rsidRPr="0077481C">
        <w:rPr>
          <w:rFonts w:ascii="Arial" w:hAnsi="Arial" w:cs="Arial"/>
        </w:rPr>
        <w:t>d</w:t>
      </w:r>
      <w:r w:rsidRPr="0077481C">
        <w:rPr>
          <w:rFonts w:ascii="Arial" w:hAnsi="Arial" w:cs="Arial"/>
          <w:spacing w:val="1"/>
        </w:rPr>
        <w:t>o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  <w:spacing w:val="3"/>
        </w:rPr>
        <w:t>s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  <w:spacing w:val="2"/>
        </w:rPr>
        <w:t>a</w:t>
      </w:r>
      <w:r w:rsidRPr="0077481C">
        <w:rPr>
          <w:rFonts w:ascii="Arial" w:hAnsi="Arial" w:cs="Arial"/>
          <w:spacing w:val="-4"/>
        </w:rPr>
        <w:t>y</w:t>
      </w:r>
      <w:r w:rsidRPr="0077481C">
        <w:rPr>
          <w:rFonts w:ascii="Arial" w:hAnsi="Arial" w:cs="Arial"/>
        </w:rPr>
        <w:t>er</w:t>
      </w:r>
      <w:r w:rsidRPr="0077481C">
        <w:rPr>
          <w:rFonts w:ascii="Arial" w:hAnsi="Arial" w:cs="Arial"/>
          <w:spacing w:val="-7"/>
        </w:rPr>
        <w:t xml:space="preserve"> </w:t>
      </w:r>
      <w:r w:rsidRPr="0077481C">
        <w:rPr>
          <w:rFonts w:ascii="Arial" w:hAnsi="Arial" w:cs="Arial"/>
          <w:spacing w:val="2"/>
        </w:rPr>
        <w:t>d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2"/>
        </w:rPr>
        <w:t xml:space="preserve"> </w:t>
      </w:r>
      <w:r w:rsidRPr="0077481C">
        <w:rPr>
          <w:rFonts w:ascii="Arial" w:hAnsi="Arial" w:cs="Arial"/>
          <w:spacing w:val="-1"/>
        </w:rPr>
        <w:t>d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1"/>
        </w:rPr>
        <w:t>n</w:t>
      </w:r>
      <w:r w:rsidRPr="0077481C">
        <w:rPr>
          <w:rFonts w:ascii="Arial" w:hAnsi="Arial" w:cs="Arial"/>
        </w:rPr>
        <w:t>er</w:t>
      </w:r>
      <w:r w:rsidRPr="0077481C">
        <w:rPr>
          <w:rFonts w:ascii="Arial" w:hAnsi="Arial" w:cs="Arial"/>
          <w:spacing w:val="-6"/>
        </w:rPr>
        <w:t xml:space="preserve"> 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1"/>
        </w:rPr>
        <w:t xml:space="preserve"> i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2"/>
        </w:rPr>
        <w:t>f</w:t>
      </w:r>
      <w:r w:rsidRPr="0077481C">
        <w:rPr>
          <w:rFonts w:ascii="Arial" w:hAnsi="Arial" w:cs="Arial"/>
        </w:rPr>
        <w:t>or</w:t>
      </w:r>
      <w:r w:rsidRPr="0077481C">
        <w:rPr>
          <w:rFonts w:ascii="Arial" w:hAnsi="Arial" w:cs="Arial"/>
          <w:spacing w:val="2"/>
        </w:rPr>
        <w:t>m</w:t>
      </w:r>
      <w:r w:rsidRPr="0077481C">
        <w:rPr>
          <w:rFonts w:ascii="Arial" w:hAnsi="Arial" w:cs="Arial"/>
        </w:rPr>
        <w:t>at</w:t>
      </w:r>
      <w:r w:rsidRPr="0077481C">
        <w:rPr>
          <w:rFonts w:ascii="Arial" w:hAnsi="Arial" w:cs="Arial"/>
          <w:spacing w:val="-2"/>
        </w:rPr>
        <w:t>i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</w:rPr>
        <w:t>ns</w:t>
      </w:r>
      <w:r>
        <w:rPr>
          <w:rFonts w:ascii="Arial" w:hAnsi="Arial" w:cs="Arial"/>
        </w:rPr>
        <w:t xml:space="preserve"> 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1"/>
        </w:rPr>
        <w:t>ss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2"/>
        </w:rPr>
        <w:t>e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9"/>
        </w:rPr>
        <w:t xml:space="preserve"> </w:t>
      </w:r>
      <w:r w:rsidRPr="0077481C">
        <w:rPr>
          <w:rFonts w:ascii="Arial" w:hAnsi="Arial" w:cs="Arial"/>
          <w:spacing w:val="1"/>
        </w:rPr>
        <w:t>r</w:t>
      </w:r>
      <w:r w:rsidRPr="0077481C">
        <w:rPr>
          <w:rFonts w:ascii="Arial" w:hAnsi="Arial" w:cs="Arial"/>
        </w:rPr>
        <w:t>é</w:t>
      </w:r>
      <w:r w:rsidRPr="0077481C">
        <w:rPr>
          <w:rFonts w:ascii="Arial" w:hAnsi="Arial" w:cs="Arial"/>
          <w:spacing w:val="-1"/>
        </w:rPr>
        <w:t>p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-1"/>
        </w:rPr>
        <w:t>d</w:t>
      </w:r>
      <w:r w:rsidRPr="0077481C">
        <w:rPr>
          <w:rFonts w:ascii="Arial" w:hAnsi="Arial" w:cs="Arial"/>
          <w:spacing w:val="2"/>
        </w:rPr>
        <w:t>a</w:t>
      </w:r>
      <w:r w:rsidRPr="0077481C">
        <w:rPr>
          <w:rFonts w:ascii="Arial" w:hAnsi="Arial" w:cs="Arial"/>
        </w:rPr>
        <w:t>nt</w:t>
      </w:r>
      <w:r w:rsidRPr="0077481C">
        <w:rPr>
          <w:rFonts w:ascii="Arial" w:hAnsi="Arial" w:cs="Arial"/>
          <w:spacing w:val="-10"/>
        </w:rPr>
        <w:t xml:space="preserve"> </w:t>
      </w:r>
      <w:r w:rsidRPr="0077481C">
        <w:rPr>
          <w:rFonts w:ascii="Arial" w:hAnsi="Arial" w:cs="Arial"/>
        </w:rPr>
        <w:t>à</w:t>
      </w:r>
      <w:r w:rsidRPr="0077481C">
        <w:rPr>
          <w:rFonts w:ascii="Arial" w:hAnsi="Arial" w:cs="Arial"/>
          <w:spacing w:val="1"/>
        </w:rPr>
        <w:t xml:space="preserve"> 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3"/>
        </w:rPr>
        <w:t>r</w:t>
      </w:r>
      <w:r w:rsidRPr="0077481C">
        <w:rPr>
          <w:rFonts w:ascii="Arial" w:hAnsi="Arial" w:cs="Arial"/>
        </w:rPr>
        <w:t>o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</w:rPr>
        <w:t>s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</w:rPr>
        <w:t>q</w:t>
      </w:r>
      <w:r w:rsidRPr="0077481C">
        <w:rPr>
          <w:rFonts w:ascii="Arial" w:hAnsi="Arial" w:cs="Arial"/>
          <w:spacing w:val="1"/>
        </w:rPr>
        <w:t>u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</w:rPr>
        <w:t>ns</w:t>
      </w:r>
      <w:r w:rsidRPr="0077481C">
        <w:rPr>
          <w:rFonts w:ascii="Arial" w:hAnsi="Arial" w:cs="Arial"/>
          <w:spacing w:val="-9"/>
        </w:rPr>
        <w:t xml:space="preserve"> </w:t>
      </w:r>
      <w:r w:rsidRPr="0077481C">
        <w:rPr>
          <w:rFonts w:ascii="Arial" w:hAnsi="Arial" w:cs="Arial"/>
        </w:rPr>
        <w:t>:</w:t>
      </w:r>
    </w:p>
    <w:p w:rsidR="00CF3E21" w:rsidRPr="0077481C" w:rsidRDefault="00CF3E21" w:rsidP="00E333A2">
      <w:pPr>
        <w:tabs>
          <w:tab w:val="left" w:pos="920"/>
        </w:tabs>
        <w:spacing w:line="244" w:lineRule="exact"/>
        <w:ind w:left="576" w:right="-20"/>
        <w:rPr>
          <w:rFonts w:ascii="Arial" w:hAnsi="Arial" w:cs="Arial"/>
        </w:rPr>
      </w:pPr>
      <w:r w:rsidRPr="0077481C">
        <w:rPr>
          <w:rFonts w:ascii="Symbol" w:hAnsi="Symbol" w:cs="Symbol"/>
          <w:color w:val="006FC0"/>
        </w:rPr>
        <w:t></w:t>
      </w:r>
      <w:r w:rsidRPr="0077481C">
        <w:rPr>
          <w:color w:val="006FC0"/>
          <w:spacing w:val="-49"/>
        </w:rPr>
        <w:t xml:space="preserve"> </w:t>
      </w:r>
      <w:r w:rsidRPr="0077481C">
        <w:rPr>
          <w:color w:val="006FC0"/>
        </w:rPr>
        <w:tab/>
      </w:r>
      <w:r w:rsidRPr="0077481C">
        <w:rPr>
          <w:rFonts w:ascii="Arial" w:hAnsi="Arial" w:cs="Arial"/>
          <w:b/>
          <w:bCs/>
          <w:color w:val="006FC0"/>
          <w:spacing w:val="1"/>
        </w:rPr>
        <w:t>O</w:t>
      </w:r>
      <w:r w:rsidRPr="0077481C">
        <w:rPr>
          <w:rFonts w:ascii="Arial" w:hAnsi="Arial" w:cs="Arial"/>
          <w:b/>
          <w:bCs/>
          <w:color w:val="006FC0"/>
        </w:rPr>
        <w:t>ù</w:t>
      </w:r>
      <w:r w:rsidRPr="0077481C">
        <w:rPr>
          <w:rFonts w:ascii="Arial" w:hAnsi="Arial" w:cs="Arial"/>
          <w:b/>
          <w:bCs/>
          <w:color w:val="006FC0"/>
          <w:spacing w:val="-3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a</w:t>
      </w:r>
      <w:r w:rsidRPr="0077481C">
        <w:rPr>
          <w:rFonts w:ascii="Arial" w:hAnsi="Arial" w:cs="Arial"/>
          <w:b/>
          <w:bCs/>
          <w:color w:val="006FC0"/>
          <w:spacing w:val="-1"/>
        </w:rPr>
        <w:t xml:space="preserve"> l</w:t>
      </w:r>
      <w:r w:rsidRPr="0077481C">
        <w:rPr>
          <w:rFonts w:ascii="Arial" w:hAnsi="Arial" w:cs="Arial"/>
          <w:b/>
          <w:bCs/>
          <w:color w:val="006FC0"/>
        </w:rPr>
        <w:t>ieu</w:t>
      </w:r>
      <w:r w:rsidRPr="0077481C">
        <w:rPr>
          <w:rFonts w:ascii="Arial" w:hAnsi="Arial" w:cs="Arial"/>
          <w:b/>
          <w:bCs/>
          <w:color w:val="006FC0"/>
          <w:spacing w:val="-3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l</w:t>
      </w:r>
      <w:r w:rsidRPr="0077481C">
        <w:rPr>
          <w:rFonts w:ascii="Arial" w:hAnsi="Arial" w:cs="Arial"/>
          <w:b/>
          <w:bCs/>
          <w:color w:val="006FC0"/>
          <w:spacing w:val="2"/>
        </w:rPr>
        <w:t>’</w:t>
      </w:r>
      <w:r w:rsidRPr="0077481C">
        <w:rPr>
          <w:rFonts w:ascii="Arial" w:hAnsi="Arial" w:cs="Arial"/>
          <w:b/>
          <w:bCs/>
          <w:color w:val="006FC0"/>
        </w:rPr>
        <w:t>at</w:t>
      </w:r>
      <w:r w:rsidRPr="0077481C">
        <w:rPr>
          <w:rFonts w:ascii="Arial" w:hAnsi="Arial" w:cs="Arial"/>
          <w:b/>
          <w:bCs/>
          <w:color w:val="006FC0"/>
          <w:spacing w:val="1"/>
        </w:rPr>
        <w:t>t</w:t>
      </w:r>
      <w:r w:rsidRPr="0077481C">
        <w:rPr>
          <w:rFonts w:ascii="Arial" w:hAnsi="Arial" w:cs="Arial"/>
          <w:b/>
          <w:bCs/>
          <w:color w:val="006FC0"/>
        </w:rPr>
        <w:t>aq</w:t>
      </w:r>
      <w:r w:rsidRPr="0077481C">
        <w:rPr>
          <w:rFonts w:ascii="Arial" w:hAnsi="Arial" w:cs="Arial"/>
          <w:b/>
          <w:bCs/>
          <w:color w:val="006FC0"/>
          <w:spacing w:val="1"/>
        </w:rPr>
        <w:t>u</w:t>
      </w:r>
      <w:r w:rsidRPr="0077481C">
        <w:rPr>
          <w:rFonts w:ascii="Arial" w:hAnsi="Arial" w:cs="Arial"/>
          <w:b/>
          <w:bCs/>
          <w:color w:val="006FC0"/>
        </w:rPr>
        <w:t>e</w:t>
      </w:r>
      <w:r w:rsidRPr="0077481C">
        <w:rPr>
          <w:rFonts w:ascii="Arial" w:hAnsi="Arial" w:cs="Arial"/>
          <w:b/>
          <w:bCs/>
          <w:color w:val="006FC0"/>
          <w:spacing w:val="-8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?</w:t>
      </w:r>
    </w:p>
    <w:p w:rsidR="00CF3E21" w:rsidRDefault="00CF3E21" w:rsidP="00E333A2">
      <w:pPr>
        <w:spacing w:before="35"/>
        <w:ind w:left="924" w:right="-20"/>
        <w:rPr>
          <w:rFonts w:ascii="Arial" w:hAnsi="Arial" w:cs="Arial"/>
        </w:rPr>
      </w:pPr>
      <w:r w:rsidRPr="0077481C">
        <w:rPr>
          <w:rFonts w:ascii="Arial" w:hAnsi="Arial" w:cs="Arial"/>
        </w:rPr>
        <w:t>L</w:t>
      </w:r>
      <w:r w:rsidRPr="0077481C">
        <w:rPr>
          <w:rFonts w:ascii="Arial" w:hAnsi="Arial" w:cs="Arial"/>
          <w:spacing w:val="-1"/>
        </w:rPr>
        <w:t>o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er</w:t>
      </w:r>
      <w:r w:rsidRPr="0077481C">
        <w:rPr>
          <w:rFonts w:ascii="Arial" w:hAnsi="Arial" w:cs="Arial"/>
          <w:spacing w:val="-7"/>
        </w:rPr>
        <w:t xml:space="preserve"> 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’</w:t>
      </w:r>
      <w:r w:rsidRPr="0077481C">
        <w:rPr>
          <w:rFonts w:ascii="Arial" w:hAnsi="Arial" w:cs="Arial"/>
        </w:rPr>
        <w:t>at</w:t>
      </w:r>
      <w:r w:rsidRPr="0077481C">
        <w:rPr>
          <w:rFonts w:ascii="Arial" w:hAnsi="Arial" w:cs="Arial"/>
          <w:spacing w:val="1"/>
        </w:rPr>
        <w:t>t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q</w:t>
      </w:r>
      <w:r w:rsidRPr="0077481C">
        <w:rPr>
          <w:rFonts w:ascii="Arial" w:hAnsi="Arial" w:cs="Arial"/>
          <w:spacing w:val="2"/>
        </w:rPr>
        <w:t>u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6"/>
        </w:rPr>
        <w:t xml:space="preserve"> </w:t>
      </w:r>
      <w:r w:rsidRPr="0077481C">
        <w:rPr>
          <w:rFonts w:ascii="Wingdings" w:hAnsi="Wingdings" w:cs="Wingdings"/>
        </w:rPr>
        <w:t></w:t>
      </w:r>
      <w:r w:rsidRPr="0077481C">
        <w:rPr>
          <w:spacing w:val="3"/>
        </w:rPr>
        <w:t xml:space="preserve"> </w:t>
      </w:r>
      <w:r w:rsidRPr="0077481C">
        <w:rPr>
          <w:rFonts w:ascii="Arial" w:hAnsi="Arial" w:cs="Arial"/>
          <w:spacing w:val="1"/>
        </w:rPr>
        <w:t>i</w:t>
      </w:r>
      <w:r w:rsidRPr="0077481C">
        <w:rPr>
          <w:rFonts w:ascii="Arial" w:hAnsi="Arial" w:cs="Arial"/>
        </w:rPr>
        <w:t>d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2"/>
        </w:rPr>
        <w:t>t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2"/>
        </w:rPr>
        <w:t>f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</w:rPr>
        <w:t>at</w:t>
      </w:r>
      <w:r w:rsidRPr="0077481C">
        <w:rPr>
          <w:rFonts w:ascii="Arial" w:hAnsi="Arial" w:cs="Arial"/>
          <w:spacing w:val="1"/>
        </w:rPr>
        <w:t>i</w:t>
      </w:r>
      <w:r w:rsidRPr="0077481C">
        <w:rPr>
          <w:rFonts w:ascii="Arial" w:hAnsi="Arial" w:cs="Arial"/>
        </w:rPr>
        <w:t>on</w:t>
      </w:r>
      <w:r w:rsidRPr="0077481C">
        <w:rPr>
          <w:rFonts w:ascii="Arial" w:hAnsi="Arial" w:cs="Arial"/>
          <w:spacing w:val="-12"/>
        </w:rPr>
        <w:t xml:space="preserve"> </w:t>
      </w:r>
      <w:r w:rsidRPr="0077481C">
        <w:rPr>
          <w:rFonts w:ascii="Arial" w:hAnsi="Arial" w:cs="Arial"/>
          <w:spacing w:val="2"/>
        </w:rPr>
        <w:t>d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2"/>
        </w:rPr>
        <w:t xml:space="preserve"> 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’</w:t>
      </w:r>
      <w:r w:rsidRPr="0077481C">
        <w:rPr>
          <w:rFonts w:ascii="Arial" w:hAnsi="Arial" w:cs="Arial"/>
        </w:rPr>
        <w:t>é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5"/>
        </w:rPr>
        <w:t xml:space="preserve"> </w:t>
      </w:r>
      <w:r w:rsidRPr="0077481C">
        <w:rPr>
          <w:rFonts w:ascii="Arial" w:hAnsi="Arial" w:cs="Arial"/>
        </w:rPr>
        <w:t>ou</w:t>
      </w:r>
      <w:r w:rsidRPr="0077481C">
        <w:rPr>
          <w:rFonts w:ascii="Arial" w:hAnsi="Arial" w:cs="Arial"/>
          <w:spacing w:val="-1"/>
        </w:rPr>
        <w:t xml:space="preserve"> </w:t>
      </w:r>
      <w:r w:rsidRPr="0077481C">
        <w:rPr>
          <w:rFonts w:ascii="Arial" w:hAnsi="Arial" w:cs="Arial"/>
        </w:rPr>
        <w:t>de</w:t>
      </w:r>
      <w:r w:rsidRPr="0077481C">
        <w:rPr>
          <w:rFonts w:ascii="Arial" w:hAnsi="Arial" w:cs="Arial"/>
          <w:spacing w:val="-1"/>
        </w:rPr>
        <w:t xml:space="preserve"> l’</w:t>
      </w:r>
      <w:r w:rsidRPr="0077481C">
        <w:rPr>
          <w:rFonts w:ascii="Arial" w:hAnsi="Arial" w:cs="Arial"/>
          <w:spacing w:val="2"/>
        </w:rPr>
        <w:t>ét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b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ss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3"/>
        </w:rPr>
        <w:t xml:space="preserve"> 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2"/>
        </w:rPr>
        <w:t xml:space="preserve"> </w:t>
      </w:r>
      <w:r w:rsidRPr="0077481C">
        <w:rPr>
          <w:rFonts w:ascii="Arial" w:hAnsi="Arial" w:cs="Arial"/>
          <w:spacing w:val="-1"/>
        </w:rPr>
        <w:t>a</w:t>
      </w:r>
      <w:r w:rsidRPr="0077481C">
        <w:rPr>
          <w:rFonts w:ascii="Arial" w:hAnsi="Arial" w:cs="Arial"/>
        </w:rPr>
        <w:t>dre</w:t>
      </w:r>
      <w:r w:rsidRPr="0077481C">
        <w:rPr>
          <w:rFonts w:ascii="Arial" w:hAnsi="Arial" w:cs="Arial"/>
          <w:spacing w:val="1"/>
        </w:rPr>
        <w:t>ss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6"/>
        </w:rPr>
        <w:t xml:space="preserve"> 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1"/>
        </w:rPr>
        <w:t>x</w:t>
      </w:r>
      <w:r w:rsidRPr="0077481C">
        <w:rPr>
          <w:rFonts w:ascii="Arial" w:hAnsi="Arial" w:cs="Arial"/>
          <w:spacing w:val="2"/>
        </w:rPr>
        <w:t>a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</w:rPr>
        <w:t>te</w:t>
      </w:r>
      <w:r w:rsidRPr="0077481C">
        <w:rPr>
          <w:rFonts w:ascii="Arial" w:hAnsi="Arial" w:cs="Arial"/>
          <w:spacing w:val="-7"/>
        </w:rPr>
        <w:t xml:space="preserve"> </w:t>
      </w:r>
      <w:r w:rsidRPr="0077481C">
        <w:rPr>
          <w:rFonts w:ascii="Arial" w:hAnsi="Arial" w:cs="Arial"/>
        </w:rPr>
        <w:t>+</w:t>
      </w:r>
      <w:r w:rsidRPr="0077481C">
        <w:rPr>
          <w:rFonts w:ascii="Arial" w:hAnsi="Arial" w:cs="Arial"/>
          <w:spacing w:val="-2"/>
        </w:rPr>
        <w:t xml:space="preserve"> 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77481C">
        <w:rPr>
          <w:rFonts w:ascii="Arial" w:hAnsi="Arial" w:cs="Arial"/>
        </w:rPr>
        <w:t>p</w:t>
      </w:r>
      <w:r w:rsidRPr="0077481C">
        <w:rPr>
          <w:rFonts w:ascii="Arial" w:hAnsi="Arial" w:cs="Arial"/>
          <w:spacing w:val="-1"/>
        </w:rPr>
        <w:t>o</w:t>
      </w:r>
      <w:r w:rsidRPr="0077481C">
        <w:rPr>
          <w:rFonts w:ascii="Arial" w:hAnsi="Arial" w:cs="Arial"/>
          <w:spacing w:val="1"/>
        </w:rPr>
        <w:t>ss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</w:rPr>
        <w:t>b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</w:rPr>
        <w:t>e,</w:t>
      </w:r>
      <w:r w:rsidRPr="0077481C">
        <w:rPr>
          <w:rFonts w:ascii="Arial" w:hAnsi="Arial" w:cs="Arial"/>
          <w:spacing w:val="-9"/>
        </w:rPr>
        <w:t xml:space="preserve"> 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p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2"/>
        </w:rPr>
        <w:t xml:space="preserve"> </w:t>
      </w:r>
      <w:r w:rsidRPr="0077481C">
        <w:rPr>
          <w:rFonts w:ascii="Arial" w:hAnsi="Arial" w:cs="Arial"/>
          <w:spacing w:val="-1"/>
        </w:rPr>
        <w:t>d</w:t>
      </w:r>
      <w:r w:rsidRPr="0077481C">
        <w:rPr>
          <w:rFonts w:ascii="Arial" w:hAnsi="Arial" w:cs="Arial"/>
        </w:rPr>
        <w:t>es as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1"/>
        </w:rPr>
        <w:t>n</w:t>
      </w:r>
      <w:r w:rsidRPr="0077481C">
        <w:rPr>
          <w:rFonts w:ascii="Arial" w:hAnsi="Arial" w:cs="Arial"/>
        </w:rPr>
        <w:t>ts</w:t>
      </w:r>
      <w:r w:rsidRPr="0077481C">
        <w:rPr>
          <w:rFonts w:ascii="Arial" w:hAnsi="Arial" w:cs="Arial"/>
          <w:spacing w:val="-8"/>
        </w:rPr>
        <w:t xml:space="preserve"> 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ur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2"/>
        </w:rPr>
        <w:t xml:space="preserve"> </w:t>
      </w:r>
      <w:r w:rsidRPr="0077481C">
        <w:rPr>
          <w:rFonts w:ascii="Arial" w:hAnsi="Arial" w:cs="Arial"/>
          <w:spacing w:val="3"/>
        </w:rPr>
        <w:t>s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</w:rPr>
        <w:t>te.</w:t>
      </w:r>
    </w:p>
    <w:p w:rsidR="00CF3E21" w:rsidRPr="0077481C" w:rsidRDefault="00CF3E21" w:rsidP="00E333A2">
      <w:pPr>
        <w:spacing w:before="35"/>
        <w:ind w:left="924" w:right="-20"/>
        <w:rPr>
          <w:rFonts w:ascii="Arial" w:hAnsi="Arial" w:cs="Arial"/>
        </w:rPr>
      </w:pPr>
    </w:p>
    <w:p w:rsidR="00CF3E21" w:rsidRPr="0077481C" w:rsidRDefault="00CF3E21" w:rsidP="00E333A2">
      <w:pPr>
        <w:tabs>
          <w:tab w:val="left" w:pos="920"/>
        </w:tabs>
        <w:spacing w:line="244" w:lineRule="exact"/>
        <w:ind w:left="576" w:right="-20"/>
        <w:rPr>
          <w:rFonts w:ascii="Arial" w:hAnsi="Arial" w:cs="Arial"/>
        </w:rPr>
      </w:pPr>
      <w:r w:rsidRPr="0077481C">
        <w:rPr>
          <w:rFonts w:ascii="Symbol" w:hAnsi="Symbol" w:cs="Symbol"/>
          <w:color w:val="006FC0"/>
        </w:rPr>
        <w:t></w:t>
      </w:r>
      <w:r w:rsidRPr="0077481C">
        <w:rPr>
          <w:color w:val="006FC0"/>
          <w:spacing w:val="-49"/>
        </w:rPr>
        <w:t xml:space="preserve"> </w:t>
      </w:r>
      <w:r w:rsidRPr="0077481C">
        <w:rPr>
          <w:color w:val="006FC0"/>
        </w:rPr>
        <w:tab/>
      </w:r>
      <w:r w:rsidRPr="0077481C">
        <w:rPr>
          <w:rFonts w:ascii="Arial" w:hAnsi="Arial" w:cs="Arial"/>
          <w:b/>
          <w:bCs/>
          <w:color w:val="006FC0"/>
          <w:spacing w:val="1"/>
        </w:rPr>
        <w:t>Q</w:t>
      </w:r>
      <w:r w:rsidRPr="0077481C">
        <w:rPr>
          <w:rFonts w:ascii="Arial" w:hAnsi="Arial" w:cs="Arial"/>
          <w:b/>
          <w:bCs/>
          <w:color w:val="006FC0"/>
        </w:rPr>
        <w:t>u’e</w:t>
      </w:r>
      <w:r w:rsidRPr="0077481C">
        <w:rPr>
          <w:rFonts w:ascii="Arial" w:hAnsi="Arial" w:cs="Arial"/>
          <w:b/>
          <w:bCs/>
          <w:color w:val="006FC0"/>
          <w:spacing w:val="-1"/>
        </w:rPr>
        <w:t>s</w:t>
      </w:r>
      <w:r w:rsidRPr="0077481C">
        <w:rPr>
          <w:rFonts w:ascii="Arial" w:hAnsi="Arial" w:cs="Arial"/>
          <w:b/>
          <w:bCs/>
          <w:color w:val="006FC0"/>
          <w:spacing w:val="1"/>
        </w:rPr>
        <w:t>t-</w:t>
      </w:r>
      <w:r w:rsidRPr="0077481C">
        <w:rPr>
          <w:rFonts w:ascii="Arial" w:hAnsi="Arial" w:cs="Arial"/>
          <w:b/>
          <w:bCs/>
          <w:color w:val="006FC0"/>
        </w:rPr>
        <w:t>ce</w:t>
      </w:r>
      <w:r w:rsidRPr="0077481C">
        <w:rPr>
          <w:rFonts w:ascii="Arial" w:hAnsi="Arial" w:cs="Arial"/>
          <w:b/>
          <w:bCs/>
          <w:color w:val="006FC0"/>
          <w:spacing w:val="-10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q</w:t>
      </w:r>
      <w:r w:rsidRPr="0077481C">
        <w:rPr>
          <w:rFonts w:ascii="Arial" w:hAnsi="Arial" w:cs="Arial"/>
          <w:b/>
          <w:bCs/>
          <w:color w:val="006FC0"/>
          <w:spacing w:val="1"/>
        </w:rPr>
        <w:t>u</w:t>
      </w:r>
      <w:r w:rsidRPr="0077481C">
        <w:rPr>
          <w:rFonts w:ascii="Arial" w:hAnsi="Arial" w:cs="Arial"/>
          <w:b/>
          <w:bCs/>
          <w:color w:val="006FC0"/>
        </w:rPr>
        <w:t>i</w:t>
      </w:r>
      <w:r w:rsidRPr="0077481C">
        <w:rPr>
          <w:rFonts w:ascii="Arial" w:hAnsi="Arial" w:cs="Arial"/>
          <w:b/>
          <w:bCs/>
          <w:color w:val="006FC0"/>
          <w:spacing w:val="-3"/>
        </w:rPr>
        <w:t xml:space="preserve"> </w:t>
      </w:r>
      <w:r w:rsidRPr="0077481C">
        <w:rPr>
          <w:rFonts w:ascii="Arial" w:hAnsi="Arial" w:cs="Arial"/>
          <w:b/>
          <w:bCs/>
          <w:color w:val="006FC0"/>
          <w:spacing w:val="1"/>
        </w:rPr>
        <w:t>s</w:t>
      </w:r>
      <w:r w:rsidRPr="0077481C">
        <w:rPr>
          <w:rFonts w:ascii="Arial" w:hAnsi="Arial" w:cs="Arial"/>
          <w:b/>
          <w:bCs/>
          <w:color w:val="006FC0"/>
        </w:rPr>
        <w:t>e</w:t>
      </w:r>
      <w:r w:rsidRPr="0077481C">
        <w:rPr>
          <w:rFonts w:ascii="Arial" w:hAnsi="Arial" w:cs="Arial"/>
          <w:b/>
          <w:bCs/>
          <w:color w:val="006FC0"/>
          <w:spacing w:val="-2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p</w:t>
      </w:r>
      <w:r w:rsidRPr="0077481C">
        <w:rPr>
          <w:rFonts w:ascii="Arial" w:hAnsi="Arial" w:cs="Arial"/>
          <w:b/>
          <w:bCs/>
          <w:color w:val="006FC0"/>
          <w:spacing w:val="2"/>
        </w:rPr>
        <w:t>a</w:t>
      </w:r>
      <w:r w:rsidRPr="0077481C">
        <w:rPr>
          <w:rFonts w:ascii="Arial" w:hAnsi="Arial" w:cs="Arial"/>
          <w:b/>
          <w:bCs/>
          <w:color w:val="006FC0"/>
        </w:rPr>
        <w:t>s</w:t>
      </w:r>
      <w:r w:rsidRPr="0077481C">
        <w:rPr>
          <w:rFonts w:ascii="Arial" w:hAnsi="Arial" w:cs="Arial"/>
          <w:b/>
          <w:bCs/>
          <w:color w:val="006FC0"/>
          <w:spacing w:val="-1"/>
        </w:rPr>
        <w:t>s</w:t>
      </w:r>
      <w:r w:rsidRPr="0077481C">
        <w:rPr>
          <w:rFonts w:ascii="Arial" w:hAnsi="Arial" w:cs="Arial"/>
          <w:b/>
          <w:bCs/>
          <w:color w:val="006FC0"/>
        </w:rPr>
        <w:t>e</w:t>
      </w:r>
      <w:r w:rsidRPr="0077481C">
        <w:rPr>
          <w:rFonts w:ascii="Arial" w:hAnsi="Arial" w:cs="Arial"/>
          <w:b/>
          <w:bCs/>
          <w:color w:val="006FC0"/>
          <w:spacing w:val="-6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?</w:t>
      </w:r>
    </w:p>
    <w:p w:rsidR="00CF3E21" w:rsidRDefault="00CF3E21" w:rsidP="00E333A2">
      <w:pPr>
        <w:spacing w:before="35"/>
        <w:ind w:left="924" w:right="-20"/>
        <w:rPr>
          <w:rFonts w:ascii="Arial" w:hAnsi="Arial" w:cs="Arial"/>
        </w:rPr>
      </w:pPr>
      <w:r w:rsidRPr="0077481C">
        <w:rPr>
          <w:rFonts w:ascii="Arial" w:hAnsi="Arial" w:cs="Arial"/>
        </w:rPr>
        <w:t>Dé</w:t>
      </w:r>
      <w:r w:rsidRPr="0077481C">
        <w:rPr>
          <w:rFonts w:ascii="Arial" w:hAnsi="Arial" w:cs="Arial"/>
          <w:spacing w:val="1"/>
        </w:rPr>
        <w:t>cr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r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6"/>
        </w:rPr>
        <w:t xml:space="preserve"> 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’</w:t>
      </w:r>
      <w:r w:rsidRPr="0077481C">
        <w:rPr>
          <w:rFonts w:ascii="Arial" w:hAnsi="Arial" w:cs="Arial"/>
        </w:rPr>
        <w:t>at</w:t>
      </w:r>
      <w:r w:rsidRPr="0077481C">
        <w:rPr>
          <w:rFonts w:ascii="Arial" w:hAnsi="Arial" w:cs="Arial"/>
          <w:spacing w:val="1"/>
        </w:rPr>
        <w:t>t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q</w:t>
      </w:r>
      <w:r w:rsidRPr="0077481C">
        <w:rPr>
          <w:rFonts w:ascii="Arial" w:hAnsi="Arial" w:cs="Arial"/>
          <w:spacing w:val="2"/>
        </w:rPr>
        <w:t>u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5"/>
        </w:rPr>
        <w:t xml:space="preserve"> </w:t>
      </w:r>
      <w:r w:rsidRPr="0077481C">
        <w:rPr>
          <w:rFonts w:ascii="Wingdings" w:hAnsi="Wingdings" w:cs="Wingdings"/>
        </w:rPr>
        <w:t></w:t>
      </w:r>
      <w:r w:rsidRPr="0077481C">
        <w:rPr>
          <w:spacing w:val="3"/>
        </w:rPr>
        <w:t xml:space="preserve"> 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o</w:t>
      </w:r>
      <w:r w:rsidRPr="0077481C">
        <w:rPr>
          <w:rFonts w:ascii="Arial" w:hAnsi="Arial" w:cs="Arial"/>
          <w:spacing w:val="-1"/>
        </w:rPr>
        <w:t>d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5"/>
        </w:rPr>
        <w:t xml:space="preserve"> </w:t>
      </w:r>
      <w:r w:rsidRPr="0077481C">
        <w:rPr>
          <w:rFonts w:ascii="Arial" w:hAnsi="Arial" w:cs="Arial"/>
          <w:spacing w:val="1"/>
        </w:rPr>
        <w:t>o</w:t>
      </w:r>
      <w:r w:rsidRPr="0077481C">
        <w:rPr>
          <w:rFonts w:ascii="Arial" w:hAnsi="Arial" w:cs="Arial"/>
        </w:rPr>
        <w:t>p</w:t>
      </w:r>
      <w:r w:rsidRPr="0077481C">
        <w:rPr>
          <w:rFonts w:ascii="Arial" w:hAnsi="Arial" w:cs="Arial"/>
          <w:spacing w:val="-1"/>
        </w:rPr>
        <w:t>é</w:t>
      </w:r>
      <w:r w:rsidRPr="0077481C">
        <w:rPr>
          <w:rFonts w:ascii="Arial" w:hAnsi="Arial" w:cs="Arial"/>
          <w:spacing w:val="1"/>
        </w:rPr>
        <w:t>r</w:t>
      </w:r>
      <w:r w:rsidRPr="0077481C">
        <w:rPr>
          <w:rFonts w:ascii="Arial" w:hAnsi="Arial" w:cs="Arial"/>
        </w:rPr>
        <w:t>at</w:t>
      </w:r>
      <w:r w:rsidRPr="0077481C">
        <w:rPr>
          <w:rFonts w:ascii="Arial" w:hAnsi="Arial" w:cs="Arial"/>
          <w:spacing w:val="1"/>
        </w:rPr>
        <w:t>o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r</w:t>
      </w:r>
      <w:r w:rsidRPr="0077481C">
        <w:rPr>
          <w:rFonts w:ascii="Arial" w:hAnsi="Arial" w:cs="Arial"/>
        </w:rPr>
        <w:t>e,</w:t>
      </w:r>
      <w:r w:rsidRPr="0077481C">
        <w:rPr>
          <w:rFonts w:ascii="Arial" w:hAnsi="Arial" w:cs="Arial"/>
          <w:spacing w:val="-9"/>
        </w:rPr>
        <w:t xml:space="preserve"> 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-1"/>
        </w:rPr>
        <w:t>o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bre</w:t>
      </w:r>
      <w:r w:rsidRPr="0077481C">
        <w:rPr>
          <w:rFonts w:ascii="Arial" w:hAnsi="Arial" w:cs="Arial"/>
          <w:spacing w:val="-7"/>
        </w:rPr>
        <w:t xml:space="preserve"> </w:t>
      </w:r>
      <w:r w:rsidRPr="0077481C">
        <w:rPr>
          <w:rFonts w:ascii="Arial" w:hAnsi="Arial" w:cs="Arial"/>
        </w:rPr>
        <w:t>d</w:t>
      </w:r>
      <w:r w:rsidRPr="0077481C">
        <w:rPr>
          <w:rFonts w:ascii="Arial" w:hAnsi="Arial" w:cs="Arial"/>
          <w:spacing w:val="-1"/>
        </w:rPr>
        <w:t>’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1"/>
        </w:rPr>
        <w:t>ss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1"/>
        </w:rPr>
        <w:t>i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,</w:t>
      </w:r>
      <w:r w:rsidRPr="0077481C">
        <w:rPr>
          <w:rFonts w:ascii="Arial" w:hAnsi="Arial" w:cs="Arial"/>
          <w:spacing w:val="-9"/>
        </w:rPr>
        <w:t xml:space="preserve"> </w:t>
      </w:r>
      <w:r w:rsidRPr="0077481C">
        <w:rPr>
          <w:rFonts w:ascii="Arial" w:hAnsi="Arial" w:cs="Arial"/>
          <w:spacing w:val="-1"/>
        </w:rPr>
        <w:t>vi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.</w:t>
      </w:r>
    </w:p>
    <w:p w:rsidR="00CF3E21" w:rsidRPr="0077481C" w:rsidRDefault="00CF3E21" w:rsidP="00E333A2">
      <w:pPr>
        <w:spacing w:before="35"/>
        <w:ind w:left="924" w:right="-20"/>
        <w:rPr>
          <w:rFonts w:ascii="Arial" w:hAnsi="Arial" w:cs="Arial"/>
        </w:rPr>
      </w:pPr>
    </w:p>
    <w:p w:rsidR="00CF3E21" w:rsidRPr="0077481C" w:rsidRDefault="00CF3E21" w:rsidP="00E333A2">
      <w:pPr>
        <w:tabs>
          <w:tab w:val="left" w:pos="920"/>
        </w:tabs>
        <w:spacing w:line="244" w:lineRule="exact"/>
        <w:ind w:left="576" w:right="-20"/>
        <w:rPr>
          <w:rFonts w:ascii="Arial" w:hAnsi="Arial" w:cs="Arial"/>
        </w:rPr>
      </w:pPr>
      <w:r w:rsidRPr="0077481C">
        <w:rPr>
          <w:rFonts w:ascii="Symbol" w:hAnsi="Symbol" w:cs="Symbol"/>
        </w:rPr>
        <w:t></w:t>
      </w:r>
      <w:r w:rsidRPr="0077481C">
        <w:rPr>
          <w:spacing w:val="-49"/>
        </w:rPr>
        <w:t xml:space="preserve"> </w:t>
      </w:r>
      <w:r w:rsidRPr="0077481C">
        <w:tab/>
      </w:r>
      <w:r w:rsidRPr="0077481C">
        <w:rPr>
          <w:rFonts w:ascii="Arial" w:hAnsi="Arial" w:cs="Arial"/>
          <w:b/>
          <w:bCs/>
          <w:color w:val="006FC0"/>
          <w:spacing w:val="1"/>
        </w:rPr>
        <w:t>Q</w:t>
      </w:r>
      <w:r w:rsidRPr="0077481C">
        <w:rPr>
          <w:rFonts w:ascii="Arial" w:hAnsi="Arial" w:cs="Arial"/>
          <w:b/>
          <w:bCs/>
          <w:color w:val="006FC0"/>
        </w:rPr>
        <w:t>uel</w:t>
      </w:r>
      <w:r w:rsidRPr="0077481C">
        <w:rPr>
          <w:rFonts w:ascii="Arial" w:hAnsi="Arial" w:cs="Arial"/>
          <w:b/>
          <w:bCs/>
          <w:color w:val="006FC0"/>
          <w:spacing w:val="-1"/>
        </w:rPr>
        <w:t>l</w:t>
      </w:r>
      <w:r w:rsidRPr="0077481C">
        <w:rPr>
          <w:rFonts w:ascii="Arial" w:hAnsi="Arial" w:cs="Arial"/>
          <w:b/>
          <w:bCs/>
          <w:color w:val="006FC0"/>
        </w:rPr>
        <w:t>e</w:t>
      </w:r>
      <w:r w:rsidRPr="0077481C">
        <w:rPr>
          <w:rFonts w:ascii="Arial" w:hAnsi="Arial" w:cs="Arial"/>
          <w:b/>
          <w:bCs/>
          <w:color w:val="006FC0"/>
          <w:spacing w:val="-6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a été</w:t>
      </w:r>
      <w:r w:rsidRPr="0077481C">
        <w:rPr>
          <w:rFonts w:ascii="Arial" w:hAnsi="Arial" w:cs="Arial"/>
          <w:b/>
          <w:bCs/>
          <w:color w:val="006FC0"/>
          <w:spacing w:val="-3"/>
        </w:rPr>
        <w:t xml:space="preserve"> </w:t>
      </w:r>
      <w:r w:rsidRPr="0077481C">
        <w:rPr>
          <w:rFonts w:ascii="Arial" w:hAnsi="Arial" w:cs="Arial"/>
          <w:b/>
          <w:bCs/>
          <w:color w:val="006FC0"/>
          <w:spacing w:val="2"/>
        </w:rPr>
        <w:t>l</w:t>
      </w:r>
      <w:r w:rsidRPr="0077481C">
        <w:rPr>
          <w:rFonts w:ascii="Arial" w:hAnsi="Arial" w:cs="Arial"/>
          <w:b/>
          <w:bCs/>
          <w:color w:val="006FC0"/>
        </w:rPr>
        <w:t>a</w:t>
      </w:r>
      <w:r w:rsidRPr="0077481C">
        <w:rPr>
          <w:rFonts w:ascii="Arial" w:hAnsi="Arial" w:cs="Arial"/>
          <w:b/>
          <w:bCs/>
          <w:color w:val="006FC0"/>
          <w:spacing w:val="-2"/>
        </w:rPr>
        <w:t xml:space="preserve"> </w:t>
      </w:r>
      <w:r w:rsidRPr="0077481C">
        <w:rPr>
          <w:rFonts w:ascii="Arial" w:hAnsi="Arial" w:cs="Arial"/>
          <w:b/>
          <w:bCs/>
          <w:color w:val="006FC0"/>
          <w:spacing w:val="-1"/>
        </w:rPr>
        <w:t>r</w:t>
      </w:r>
      <w:r w:rsidRPr="0077481C">
        <w:rPr>
          <w:rFonts w:ascii="Arial" w:hAnsi="Arial" w:cs="Arial"/>
          <w:b/>
          <w:bCs/>
          <w:color w:val="006FC0"/>
          <w:spacing w:val="2"/>
        </w:rPr>
        <w:t>é</w:t>
      </w:r>
      <w:r w:rsidRPr="0077481C">
        <w:rPr>
          <w:rFonts w:ascii="Arial" w:hAnsi="Arial" w:cs="Arial"/>
          <w:b/>
          <w:bCs/>
          <w:color w:val="006FC0"/>
        </w:rPr>
        <w:t>a</w:t>
      </w:r>
      <w:r w:rsidRPr="0077481C">
        <w:rPr>
          <w:rFonts w:ascii="Arial" w:hAnsi="Arial" w:cs="Arial"/>
          <w:b/>
          <w:bCs/>
          <w:color w:val="006FC0"/>
          <w:spacing w:val="-1"/>
        </w:rPr>
        <w:t>c</w:t>
      </w:r>
      <w:r w:rsidRPr="0077481C">
        <w:rPr>
          <w:rFonts w:ascii="Arial" w:hAnsi="Arial" w:cs="Arial"/>
          <w:b/>
          <w:bCs/>
          <w:color w:val="006FC0"/>
          <w:spacing w:val="1"/>
        </w:rPr>
        <w:t>t</w:t>
      </w:r>
      <w:r w:rsidRPr="0077481C">
        <w:rPr>
          <w:rFonts w:ascii="Arial" w:hAnsi="Arial" w:cs="Arial"/>
          <w:b/>
          <w:bCs/>
          <w:color w:val="006FC0"/>
        </w:rPr>
        <w:t>ion</w:t>
      </w:r>
      <w:r w:rsidRPr="0077481C">
        <w:rPr>
          <w:rFonts w:ascii="Arial" w:hAnsi="Arial" w:cs="Arial"/>
          <w:b/>
          <w:bCs/>
          <w:color w:val="006FC0"/>
          <w:spacing w:val="-5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?</w:t>
      </w:r>
    </w:p>
    <w:p w:rsidR="00CF3E21" w:rsidRPr="0077481C" w:rsidRDefault="00CF3E21" w:rsidP="00E333A2">
      <w:pPr>
        <w:spacing w:before="35"/>
        <w:ind w:left="924" w:right="-20"/>
        <w:rPr>
          <w:rFonts w:ascii="Arial" w:hAnsi="Arial" w:cs="Arial"/>
        </w:rPr>
      </w:pPr>
      <w:r w:rsidRPr="0077481C">
        <w:rPr>
          <w:rFonts w:ascii="Arial" w:hAnsi="Arial" w:cs="Arial"/>
        </w:rPr>
        <w:t>Don</w:t>
      </w:r>
      <w:r w:rsidRPr="0077481C">
        <w:rPr>
          <w:rFonts w:ascii="Arial" w:hAnsi="Arial" w:cs="Arial"/>
          <w:spacing w:val="1"/>
        </w:rPr>
        <w:t>n</w:t>
      </w:r>
      <w:r w:rsidRPr="0077481C">
        <w:rPr>
          <w:rFonts w:ascii="Arial" w:hAnsi="Arial" w:cs="Arial"/>
        </w:rPr>
        <w:t>er</w:t>
      </w:r>
      <w:r w:rsidRPr="0077481C">
        <w:rPr>
          <w:rFonts w:ascii="Arial" w:hAnsi="Arial" w:cs="Arial"/>
          <w:spacing w:val="-7"/>
        </w:rPr>
        <w:t xml:space="preserve"> 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 p</w:t>
      </w:r>
      <w:r w:rsidRPr="0077481C">
        <w:rPr>
          <w:rFonts w:ascii="Arial" w:hAnsi="Arial" w:cs="Arial"/>
          <w:spacing w:val="-1"/>
        </w:rPr>
        <w:t>o</w:t>
      </w:r>
      <w:r w:rsidRPr="0077481C">
        <w:rPr>
          <w:rFonts w:ascii="Arial" w:hAnsi="Arial" w:cs="Arial"/>
          <w:spacing w:val="1"/>
        </w:rPr>
        <w:t>si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4"/>
        </w:rPr>
        <w:t xml:space="preserve"> </w:t>
      </w:r>
      <w:r w:rsidRPr="0077481C">
        <w:rPr>
          <w:rFonts w:ascii="Arial" w:hAnsi="Arial" w:cs="Arial"/>
          <w:spacing w:val="1"/>
        </w:rPr>
        <w:t>d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</w:rPr>
        <w:t>é</w:t>
      </w:r>
      <w:r w:rsidRPr="0077481C">
        <w:rPr>
          <w:rFonts w:ascii="Arial" w:hAnsi="Arial" w:cs="Arial"/>
          <w:spacing w:val="-2"/>
        </w:rPr>
        <w:t>l</w:t>
      </w:r>
      <w:r w:rsidRPr="0077481C">
        <w:rPr>
          <w:rFonts w:ascii="Arial" w:hAnsi="Arial" w:cs="Arial"/>
          <w:spacing w:val="2"/>
        </w:rPr>
        <w:t>è</w:t>
      </w:r>
      <w:r w:rsidRPr="0077481C">
        <w:rPr>
          <w:rFonts w:ascii="Arial" w:hAnsi="Arial" w:cs="Arial"/>
          <w:spacing w:val="-1"/>
        </w:rPr>
        <w:t>v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4"/>
        </w:rPr>
        <w:t xml:space="preserve"> </w:t>
      </w:r>
      <w:r w:rsidRPr="0077481C">
        <w:rPr>
          <w:rFonts w:ascii="Arial" w:hAnsi="Arial" w:cs="Arial"/>
        </w:rPr>
        <w:t>et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  <w:spacing w:val="2"/>
        </w:rPr>
        <w:t>d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</w:rPr>
        <w:t>p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  <w:spacing w:val="1"/>
        </w:rPr>
        <w:t>rs</w:t>
      </w:r>
      <w:r w:rsidRPr="0077481C">
        <w:rPr>
          <w:rFonts w:ascii="Arial" w:hAnsi="Arial" w:cs="Arial"/>
        </w:rPr>
        <w:t>o</w:t>
      </w:r>
      <w:r w:rsidRPr="0077481C">
        <w:rPr>
          <w:rFonts w:ascii="Arial" w:hAnsi="Arial" w:cs="Arial"/>
          <w:spacing w:val="1"/>
        </w:rPr>
        <w:t>n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  <w:spacing w:val="1"/>
        </w:rPr>
        <w:t>ls</w:t>
      </w:r>
      <w:r w:rsidRPr="0077481C">
        <w:rPr>
          <w:rFonts w:ascii="Arial" w:hAnsi="Arial" w:cs="Arial"/>
        </w:rPr>
        <w:t>.</w:t>
      </w:r>
    </w:p>
    <w:p w:rsidR="00CF3E21" w:rsidRPr="00A16A63" w:rsidRDefault="00CF3E21" w:rsidP="00E333A2">
      <w:pPr>
        <w:spacing w:before="9" w:line="260" w:lineRule="exact"/>
        <w:rPr>
          <w:sz w:val="26"/>
          <w:szCs w:val="26"/>
        </w:rPr>
      </w:pPr>
    </w:p>
    <w:p w:rsidR="00CF3E21" w:rsidRPr="00A16A63" w:rsidRDefault="00CF3E21" w:rsidP="00E333A2">
      <w:pPr>
        <w:spacing w:before="9" w:line="260" w:lineRule="exact"/>
        <w:rPr>
          <w:sz w:val="26"/>
          <w:szCs w:val="26"/>
        </w:rPr>
      </w:pPr>
    </w:p>
    <w:p w:rsidR="00CF3E21" w:rsidRPr="00A16A63" w:rsidRDefault="00CF3E21" w:rsidP="00E333A2">
      <w:pPr>
        <w:spacing w:before="9" w:line="260" w:lineRule="exact"/>
        <w:rPr>
          <w:sz w:val="26"/>
          <w:szCs w:val="26"/>
        </w:rPr>
      </w:pPr>
    </w:p>
    <w:p w:rsidR="00CF3E21" w:rsidRPr="00A16A63" w:rsidRDefault="00CF3E21" w:rsidP="00E333A2">
      <w:pPr>
        <w:spacing w:before="9" w:line="260" w:lineRule="exact"/>
        <w:rPr>
          <w:sz w:val="26"/>
          <w:szCs w:val="26"/>
        </w:rPr>
      </w:pPr>
    </w:p>
    <w:p w:rsidR="00CF3E21" w:rsidRPr="00A16A63" w:rsidRDefault="00CF3E21" w:rsidP="00E333A2">
      <w:pPr>
        <w:sectPr w:rsidR="00CF3E21" w:rsidRPr="00A16A63" w:rsidSect="00F115BF">
          <w:headerReference w:type="default" r:id="rId15"/>
          <w:footerReference w:type="default" r:id="rId16"/>
          <w:pgSz w:w="11920" w:h="16840"/>
          <w:pgMar w:top="851" w:right="1200" w:bottom="1340" w:left="1200" w:header="170" w:footer="777" w:gutter="0"/>
          <w:cols w:space="720"/>
          <w:rtlGutter/>
        </w:sectPr>
      </w:pPr>
    </w:p>
    <w:p w:rsidR="00CF3E21" w:rsidRPr="00A16A63" w:rsidRDefault="00CF3E21" w:rsidP="004C2DFC">
      <w:pPr>
        <w:pStyle w:val="Heading1"/>
      </w:pPr>
      <w:bookmarkStart w:id="25" w:name="_Toc482781582"/>
      <w:bookmarkStart w:id="26" w:name="_Toc484096483"/>
      <w:r w:rsidRPr="00A16A63">
        <w:t>5.</w:t>
      </w:r>
      <w:r w:rsidRPr="00A16A63">
        <w:rPr>
          <w:spacing w:val="48"/>
        </w:rPr>
        <w:t xml:space="preserve"> </w:t>
      </w:r>
      <w:r w:rsidRPr="00A16A63">
        <w:rPr>
          <w:spacing w:val="-1"/>
        </w:rPr>
        <w:t>R</w:t>
      </w:r>
      <w:r w:rsidRPr="00A16A63">
        <w:t>éa</w:t>
      </w:r>
      <w:r w:rsidRPr="00A16A63">
        <w:rPr>
          <w:spacing w:val="-1"/>
        </w:rPr>
        <w:t>g</w:t>
      </w:r>
      <w:r w:rsidRPr="00A16A63">
        <w:rPr>
          <w:spacing w:val="1"/>
        </w:rPr>
        <w:t>i</w:t>
      </w:r>
      <w:r w:rsidRPr="00A16A63">
        <w:t>r en cas</w:t>
      </w:r>
      <w:r w:rsidRPr="00A16A63">
        <w:rPr>
          <w:spacing w:val="-2"/>
        </w:rPr>
        <w:t xml:space="preserve"> </w:t>
      </w:r>
      <w:r w:rsidRPr="00A16A63">
        <w:rPr>
          <w:spacing w:val="-1"/>
        </w:rPr>
        <w:t>d</w:t>
      </w:r>
      <w:r w:rsidRPr="00A16A63">
        <w:rPr>
          <w:spacing w:val="1"/>
        </w:rPr>
        <w:t>’</w:t>
      </w:r>
      <w:r w:rsidRPr="00A16A63">
        <w:t>a</w:t>
      </w:r>
      <w:r w:rsidRPr="00A16A63">
        <w:rPr>
          <w:spacing w:val="-3"/>
        </w:rPr>
        <w:t>t</w:t>
      </w:r>
      <w:r w:rsidRPr="00A16A63">
        <w:t>ta</w:t>
      </w:r>
      <w:r w:rsidRPr="00A16A63">
        <w:rPr>
          <w:spacing w:val="-1"/>
        </w:rPr>
        <w:t>qu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t>à</w:t>
      </w:r>
      <w:r w:rsidRPr="00A16A63">
        <w:rPr>
          <w:spacing w:val="-1"/>
        </w:rPr>
        <w:t xml:space="preserve"> </w:t>
      </w:r>
      <w:r w:rsidRPr="00A16A63">
        <w:rPr>
          <w:spacing w:val="1"/>
        </w:rPr>
        <w:t>l</w:t>
      </w:r>
      <w:r w:rsidRPr="00A16A63">
        <w:rPr>
          <w:spacing w:val="-1"/>
        </w:rPr>
        <w:t>’</w:t>
      </w:r>
      <w:r w:rsidRPr="00A16A63">
        <w:rPr>
          <w:spacing w:val="1"/>
        </w:rPr>
        <w:t>i</w:t>
      </w:r>
      <w:r w:rsidRPr="00A16A63">
        <w:rPr>
          <w:spacing w:val="-1"/>
        </w:rPr>
        <w:t>n</w:t>
      </w:r>
      <w:r w:rsidRPr="00A16A63">
        <w:rPr>
          <w:spacing w:val="3"/>
        </w:rPr>
        <w:t>t</w:t>
      </w:r>
      <w:r w:rsidRPr="00A16A63">
        <w:t>é</w:t>
      </w:r>
      <w:r w:rsidRPr="00A16A63">
        <w:rPr>
          <w:spacing w:val="-1"/>
        </w:rPr>
        <w:t>r</w:t>
      </w:r>
      <w:r w:rsidRPr="00A16A63">
        <w:rPr>
          <w:spacing w:val="1"/>
        </w:rPr>
        <w:t>i</w:t>
      </w:r>
      <w:r w:rsidRPr="00A16A63">
        <w:t>e</w:t>
      </w:r>
      <w:r w:rsidRPr="00A16A63">
        <w:rPr>
          <w:spacing w:val="-1"/>
        </w:rPr>
        <w:t>u</w:t>
      </w:r>
      <w:r w:rsidRPr="00A16A63">
        <w:t>r</w:t>
      </w:r>
      <w:r w:rsidRPr="00A16A63">
        <w:rPr>
          <w:spacing w:val="-2"/>
        </w:rPr>
        <w:t xml:space="preserve"> </w:t>
      </w:r>
      <w:r w:rsidRPr="00A16A63">
        <w:rPr>
          <w:spacing w:val="-1"/>
        </w:rPr>
        <w:t>d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l</w:t>
      </w:r>
      <w:r w:rsidRPr="00A16A63">
        <w:rPr>
          <w:spacing w:val="1"/>
        </w:rPr>
        <w:t>’</w:t>
      </w:r>
      <w:r w:rsidRPr="00A16A63">
        <w:t>éc</w:t>
      </w:r>
      <w:r w:rsidRPr="00A16A63">
        <w:rPr>
          <w:spacing w:val="-1"/>
        </w:rPr>
        <w:t>o</w:t>
      </w:r>
      <w:r w:rsidRPr="00A16A63">
        <w:rPr>
          <w:spacing w:val="1"/>
        </w:rPr>
        <w:t>l</w:t>
      </w:r>
      <w:r w:rsidRPr="00A16A63">
        <w:t>e</w:t>
      </w:r>
      <w:r w:rsidRPr="00A16A63">
        <w:rPr>
          <w:spacing w:val="-1"/>
        </w:rPr>
        <w:t xml:space="preserve"> o</w:t>
      </w:r>
      <w:r w:rsidRPr="00A16A63">
        <w:t xml:space="preserve">u </w:t>
      </w:r>
      <w:r w:rsidRPr="00A16A63">
        <w:rPr>
          <w:spacing w:val="-1"/>
        </w:rPr>
        <w:t>d</w:t>
      </w:r>
      <w:r w:rsidRPr="00A16A63">
        <w:t xml:space="preserve">e </w:t>
      </w:r>
      <w:r w:rsidRPr="00A16A63">
        <w:rPr>
          <w:spacing w:val="1"/>
        </w:rPr>
        <w:t>l’</w:t>
      </w:r>
      <w:r w:rsidRPr="00A16A63">
        <w:t>é</w:t>
      </w:r>
      <w:r w:rsidRPr="00A16A63">
        <w:rPr>
          <w:spacing w:val="-3"/>
        </w:rPr>
        <w:t>t</w:t>
      </w:r>
      <w:r w:rsidRPr="00A16A63">
        <w:t>a</w:t>
      </w:r>
      <w:r w:rsidRPr="00A16A63">
        <w:rPr>
          <w:spacing w:val="-1"/>
        </w:rPr>
        <w:t>b</w:t>
      </w:r>
      <w:r w:rsidRPr="00A16A63">
        <w:rPr>
          <w:spacing w:val="1"/>
        </w:rPr>
        <w:t>l</w:t>
      </w:r>
      <w:r w:rsidRPr="00A16A63">
        <w:rPr>
          <w:spacing w:val="-1"/>
        </w:rPr>
        <w:t>i</w:t>
      </w:r>
      <w:r w:rsidRPr="00A16A63">
        <w:t>sseme</w:t>
      </w:r>
      <w:r w:rsidRPr="00A16A63">
        <w:rPr>
          <w:spacing w:val="-2"/>
        </w:rPr>
        <w:t>n</w:t>
      </w:r>
      <w:r w:rsidRPr="00A16A63">
        <w:t>t s</w:t>
      </w:r>
      <w:r w:rsidRPr="00A16A63">
        <w:rPr>
          <w:spacing w:val="-3"/>
        </w:rPr>
        <w:t>c</w:t>
      </w:r>
      <w:r w:rsidRPr="00A16A63">
        <w:rPr>
          <w:spacing w:val="-1"/>
        </w:rPr>
        <w:t>o</w:t>
      </w:r>
      <w:r w:rsidRPr="00A16A63">
        <w:rPr>
          <w:spacing w:val="1"/>
        </w:rPr>
        <w:t>l</w:t>
      </w:r>
      <w:r w:rsidRPr="00A16A63">
        <w:t>a</w:t>
      </w:r>
      <w:r w:rsidRPr="00A16A63">
        <w:rPr>
          <w:spacing w:val="-1"/>
        </w:rPr>
        <w:t>i</w:t>
      </w:r>
      <w:r w:rsidRPr="00A16A63">
        <w:rPr>
          <w:spacing w:val="1"/>
        </w:rPr>
        <w:t>r</w:t>
      </w:r>
      <w:r w:rsidRPr="00A16A63">
        <w:t>e</w:t>
      </w:r>
      <w:bookmarkEnd w:id="25"/>
      <w:bookmarkEnd w:id="26"/>
    </w:p>
    <w:p w:rsidR="00CF3E21" w:rsidRPr="00A16A63" w:rsidRDefault="00CF3E21" w:rsidP="00E333A2">
      <w:pPr>
        <w:spacing w:before="1" w:line="140" w:lineRule="exact"/>
        <w:rPr>
          <w:sz w:val="14"/>
          <w:szCs w:val="14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2762ED" w:rsidRDefault="00CF3E21" w:rsidP="00E333A2">
      <w:pPr>
        <w:spacing w:before="34" w:after="240"/>
        <w:ind w:right="-23"/>
        <w:jc w:val="both"/>
        <w:rPr>
          <w:rFonts w:ascii="Arial" w:hAnsi="Arial" w:cs="Arial"/>
          <w:b/>
          <w:bCs/>
        </w:rPr>
      </w:pPr>
      <w:r w:rsidRPr="002762ED">
        <w:rPr>
          <w:rFonts w:ascii="Arial" w:hAnsi="Arial" w:cs="Arial"/>
          <w:b/>
          <w:bCs/>
        </w:rPr>
        <w:t>L</w:t>
      </w:r>
      <w:r w:rsidRPr="002762ED">
        <w:rPr>
          <w:rFonts w:ascii="Arial" w:hAnsi="Arial" w:cs="Arial"/>
          <w:b/>
          <w:bCs/>
          <w:spacing w:val="-1"/>
        </w:rPr>
        <w:t>o</w:t>
      </w:r>
      <w:r w:rsidRPr="002762ED">
        <w:rPr>
          <w:rFonts w:ascii="Arial" w:hAnsi="Arial" w:cs="Arial"/>
          <w:b/>
          <w:bCs/>
          <w:spacing w:val="1"/>
        </w:rPr>
        <w:t>rs</w:t>
      </w:r>
      <w:r w:rsidRPr="002762ED">
        <w:rPr>
          <w:rFonts w:ascii="Arial" w:hAnsi="Arial" w:cs="Arial"/>
          <w:b/>
          <w:bCs/>
        </w:rPr>
        <w:t>q</w:t>
      </w:r>
      <w:r w:rsidRPr="002762ED">
        <w:rPr>
          <w:rFonts w:ascii="Arial" w:hAnsi="Arial" w:cs="Arial"/>
          <w:b/>
          <w:bCs/>
          <w:spacing w:val="-1"/>
        </w:rPr>
        <w:t>u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6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  <w:spacing w:val="1"/>
        </w:rPr>
        <w:t>’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1"/>
        </w:rPr>
        <w:t>v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4"/>
        </w:rPr>
        <w:t>m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</w:rPr>
        <w:t>t</w:t>
      </w:r>
      <w:r w:rsidRPr="002762ED">
        <w:rPr>
          <w:rFonts w:ascii="Arial" w:hAnsi="Arial" w:cs="Arial"/>
          <w:b/>
          <w:bCs/>
          <w:spacing w:val="-11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2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d</w:t>
      </w:r>
      <w:r w:rsidRPr="002762ED">
        <w:rPr>
          <w:rFonts w:ascii="Arial" w:hAnsi="Arial" w:cs="Arial"/>
          <w:b/>
          <w:bCs/>
          <w:spacing w:val="2"/>
        </w:rPr>
        <w:t>é</w:t>
      </w:r>
      <w:r w:rsidRPr="002762ED">
        <w:rPr>
          <w:rFonts w:ascii="Arial" w:hAnsi="Arial" w:cs="Arial"/>
          <w:b/>
          <w:bCs/>
          <w:spacing w:val="1"/>
        </w:rPr>
        <w:t>r</w:t>
      </w:r>
      <w:r w:rsidRPr="002762ED">
        <w:rPr>
          <w:rFonts w:ascii="Arial" w:hAnsi="Arial" w:cs="Arial"/>
          <w:b/>
          <w:bCs/>
        </w:rPr>
        <w:t>o</w:t>
      </w:r>
      <w:r w:rsidRPr="002762ED">
        <w:rPr>
          <w:rFonts w:ascii="Arial" w:hAnsi="Arial" w:cs="Arial"/>
          <w:b/>
          <w:bCs/>
          <w:spacing w:val="-1"/>
        </w:rPr>
        <w:t>ul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6"/>
        </w:rPr>
        <w:t xml:space="preserve"> </w:t>
      </w:r>
      <w:r w:rsidRPr="002762ED">
        <w:rPr>
          <w:rFonts w:ascii="Arial" w:hAnsi="Arial" w:cs="Arial"/>
          <w:b/>
          <w:bCs/>
        </w:rPr>
        <w:t>d</w:t>
      </w:r>
      <w:r w:rsidRPr="002762ED">
        <w:rPr>
          <w:rFonts w:ascii="Arial" w:hAnsi="Arial" w:cs="Arial"/>
          <w:b/>
          <w:bCs/>
          <w:spacing w:val="1"/>
        </w:rPr>
        <w:t>a</w:t>
      </w:r>
      <w:r w:rsidRPr="002762ED">
        <w:rPr>
          <w:rFonts w:ascii="Arial" w:hAnsi="Arial" w:cs="Arial"/>
          <w:b/>
          <w:bCs/>
        </w:rPr>
        <w:t>ns</w:t>
      </w:r>
      <w:r w:rsidRPr="002762ED">
        <w:rPr>
          <w:rFonts w:ascii="Arial" w:hAnsi="Arial" w:cs="Arial"/>
          <w:b/>
          <w:bCs/>
          <w:spacing w:val="-4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  <w:spacing w:val="1"/>
        </w:rPr>
        <w:t>’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  <w:spacing w:val="1"/>
        </w:rPr>
        <w:t>c</w:t>
      </w:r>
      <w:r w:rsidRPr="002762ED">
        <w:rPr>
          <w:rFonts w:ascii="Arial" w:hAnsi="Arial" w:cs="Arial"/>
          <w:b/>
          <w:bCs/>
          <w:spacing w:val="2"/>
        </w:rPr>
        <w:t>e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</w:rPr>
        <w:t>nte</w:t>
      </w:r>
      <w:r w:rsidRPr="002762ED">
        <w:rPr>
          <w:rFonts w:ascii="Arial" w:hAnsi="Arial" w:cs="Arial"/>
          <w:b/>
          <w:bCs/>
          <w:spacing w:val="-7"/>
        </w:rPr>
        <w:t xml:space="preserve"> </w:t>
      </w:r>
      <w:r w:rsidRPr="002762ED">
        <w:rPr>
          <w:rFonts w:ascii="Arial" w:hAnsi="Arial" w:cs="Arial"/>
          <w:b/>
          <w:bCs/>
        </w:rPr>
        <w:t>de</w:t>
      </w:r>
      <w:r w:rsidRPr="002762ED">
        <w:rPr>
          <w:rFonts w:ascii="Arial" w:hAnsi="Arial" w:cs="Arial"/>
          <w:b/>
          <w:bCs/>
          <w:spacing w:val="-1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  <w:spacing w:val="-1"/>
        </w:rPr>
        <w:t>’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2"/>
        </w:rPr>
        <w:t>t</w:t>
      </w:r>
      <w:r w:rsidRPr="002762ED">
        <w:rPr>
          <w:rFonts w:ascii="Arial" w:hAnsi="Arial" w:cs="Arial"/>
          <w:b/>
          <w:bCs/>
        </w:rPr>
        <w:t>a</w:t>
      </w:r>
      <w:r w:rsidRPr="002762ED">
        <w:rPr>
          <w:rFonts w:ascii="Arial" w:hAnsi="Arial" w:cs="Arial"/>
          <w:b/>
          <w:bCs/>
          <w:spacing w:val="-1"/>
        </w:rPr>
        <w:t>b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  <w:spacing w:val="1"/>
        </w:rPr>
        <w:t>ss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4"/>
        </w:rPr>
        <w:t>m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</w:rPr>
        <w:t>t</w:t>
      </w:r>
      <w:r w:rsidRPr="002762ED">
        <w:rPr>
          <w:rFonts w:ascii="Arial" w:hAnsi="Arial" w:cs="Arial"/>
          <w:b/>
          <w:bCs/>
          <w:spacing w:val="-13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o</w:t>
      </w:r>
      <w:r w:rsidRPr="002762ED">
        <w:rPr>
          <w:rFonts w:ascii="Arial" w:hAnsi="Arial" w:cs="Arial"/>
          <w:b/>
          <w:bCs/>
        </w:rPr>
        <w:t>u</w:t>
      </w:r>
      <w:r w:rsidRPr="002762ED">
        <w:rPr>
          <w:rFonts w:ascii="Arial" w:hAnsi="Arial" w:cs="Arial"/>
          <w:b/>
          <w:bCs/>
          <w:spacing w:val="-2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d</w:t>
      </w:r>
      <w:r w:rsidRPr="002762ED">
        <w:rPr>
          <w:rFonts w:ascii="Arial" w:hAnsi="Arial" w:cs="Arial"/>
          <w:b/>
          <w:bCs/>
        </w:rPr>
        <w:t xml:space="preserve">e 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  <w:spacing w:val="-1"/>
        </w:rPr>
        <w:t>’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1"/>
        </w:rPr>
        <w:t>c</w:t>
      </w:r>
      <w:r w:rsidRPr="002762ED">
        <w:rPr>
          <w:rFonts w:ascii="Arial" w:hAnsi="Arial" w:cs="Arial"/>
          <w:b/>
          <w:bCs/>
        </w:rPr>
        <w:t>o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</w:rPr>
        <w:t>e,</w:t>
      </w:r>
      <w:r w:rsidRPr="002762ED">
        <w:rPr>
          <w:rFonts w:ascii="Arial" w:hAnsi="Arial" w:cs="Arial"/>
          <w:b/>
          <w:bCs/>
          <w:spacing w:val="-5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</w:rPr>
        <w:t xml:space="preserve">l </w:t>
      </w:r>
      <w:r w:rsidRPr="002762ED">
        <w:rPr>
          <w:rFonts w:ascii="Arial" w:hAnsi="Arial" w:cs="Arial"/>
          <w:b/>
          <w:bCs/>
          <w:spacing w:val="2"/>
        </w:rPr>
        <w:t>f</w:t>
      </w:r>
      <w:r w:rsidRPr="002762ED">
        <w:rPr>
          <w:rFonts w:ascii="Arial" w:hAnsi="Arial" w:cs="Arial"/>
          <w:b/>
          <w:bCs/>
        </w:rPr>
        <w:t>a</w:t>
      </w:r>
      <w:r w:rsidRPr="002762ED">
        <w:rPr>
          <w:rFonts w:ascii="Arial" w:hAnsi="Arial" w:cs="Arial"/>
          <w:b/>
          <w:bCs/>
          <w:spacing w:val="-1"/>
        </w:rPr>
        <w:t>u</w:t>
      </w:r>
      <w:r w:rsidRPr="002762ED">
        <w:rPr>
          <w:rFonts w:ascii="Arial" w:hAnsi="Arial" w:cs="Arial"/>
          <w:b/>
          <w:bCs/>
        </w:rPr>
        <w:t>t</w:t>
      </w:r>
      <w:r w:rsidRPr="002762ED">
        <w:rPr>
          <w:rFonts w:ascii="Arial" w:hAnsi="Arial" w:cs="Arial"/>
          <w:b/>
          <w:bCs/>
          <w:spacing w:val="5"/>
        </w:rPr>
        <w:t xml:space="preserve"> </w:t>
      </w:r>
      <w:r w:rsidRPr="002762ED">
        <w:rPr>
          <w:rFonts w:ascii="Arial" w:hAnsi="Arial" w:cs="Arial"/>
          <w:b/>
          <w:bCs/>
        </w:rPr>
        <w:t>:</w:t>
      </w:r>
    </w:p>
    <w:p w:rsidR="00CF3E21" w:rsidRPr="002762ED" w:rsidRDefault="00CF3E21" w:rsidP="00E333A2">
      <w:pPr>
        <w:tabs>
          <w:tab w:val="left" w:pos="920"/>
        </w:tabs>
        <w:spacing w:before="2" w:after="240"/>
        <w:ind w:left="576" w:right="-23"/>
        <w:jc w:val="both"/>
        <w:rPr>
          <w:rFonts w:ascii="Arial" w:hAnsi="Arial" w:cs="Arial"/>
          <w:b/>
          <w:bCs/>
        </w:rPr>
      </w:pPr>
      <w:r w:rsidRPr="002762ED">
        <w:rPr>
          <w:rFonts w:ascii="Arial" w:hAnsi="Arial" w:cs="Arial"/>
          <w:b/>
          <w:bCs/>
        </w:rPr>
        <w:t>-</w:t>
      </w:r>
      <w:r w:rsidRPr="002762ED">
        <w:rPr>
          <w:rFonts w:ascii="Arial" w:hAnsi="Arial" w:cs="Arial"/>
          <w:b/>
          <w:bCs/>
        </w:rPr>
        <w:tab/>
        <w:t>d</w:t>
      </w:r>
      <w:r w:rsidRPr="002762ED">
        <w:rPr>
          <w:rFonts w:ascii="Arial" w:hAnsi="Arial" w:cs="Arial"/>
          <w:b/>
          <w:bCs/>
          <w:spacing w:val="-1"/>
        </w:rPr>
        <w:t>’</w:t>
      </w:r>
      <w:r w:rsidRPr="002762ED">
        <w:rPr>
          <w:rFonts w:ascii="Arial" w:hAnsi="Arial" w:cs="Arial"/>
          <w:b/>
          <w:bCs/>
          <w:spacing w:val="2"/>
        </w:rPr>
        <w:t>a</w:t>
      </w:r>
      <w:r w:rsidRPr="002762ED">
        <w:rPr>
          <w:rFonts w:ascii="Arial" w:hAnsi="Arial" w:cs="Arial"/>
          <w:b/>
          <w:bCs/>
        </w:rPr>
        <w:t>b</w:t>
      </w:r>
      <w:r w:rsidRPr="002762ED">
        <w:rPr>
          <w:rFonts w:ascii="Arial" w:hAnsi="Arial" w:cs="Arial"/>
          <w:b/>
          <w:bCs/>
          <w:spacing w:val="-1"/>
        </w:rPr>
        <w:t>o</w:t>
      </w:r>
      <w:r w:rsidRPr="002762ED">
        <w:rPr>
          <w:rFonts w:ascii="Arial" w:hAnsi="Arial" w:cs="Arial"/>
          <w:b/>
          <w:bCs/>
          <w:spacing w:val="1"/>
        </w:rPr>
        <w:t>r</w:t>
      </w:r>
      <w:r w:rsidRPr="002762ED">
        <w:rPr>
          <w:rFonts w:ascii="Arial" w:hAnsi="Arial" w:cs="Arial"/>
          <w:b/>
          <w:bCs/>
        </w:rPr>
        <w:t>d</w:t>
      </w:r>
      <w:r w:rsidRPr="002762ED">
        <w:rPr>
          <w:rFonts w:ascii="Arial" w:hAnsi="Arial" w:cs="Arial"/>
          <w:b/>
          <w:bCs/>
          <w:spacing w:val="24"/>
        </w:rPr>
        <w:t xml:space="preserve"> </w:t>
      </w:r>
      <w:r w:rsidRPr="002762ED">
        <w:rPr>
          <w:rFonts w:ascii="Arial" w:hAnsi="Arial" w:cs="Arial"/>
          <w:b/>
          <w:bCs/>
          <w:spacing w:val="4"/>
        </w:rPr>
        <w:t>m</w:t>
      </w:r>
      <w:r w:rsidRPr="002762ED">
        <w:rPr>
          <w:rFonts w:ascii="Arial" w:hAnsi="Arial" w:cs="Arial"/>
          <w:b/>
          <w:bCs/>
        </w:rPr>
        <w:t>et</w:t>
      </w:r>
      <w:r w:rsidRPr="002762ED">
        <w:rPr>
          <w:rFonts w:ascii="Arial" w:hAnsi="Arial" w:cs="Arial"/>
          <w:b/>
          <w:bCs/>
          <w:spacing w:val="-1"/>
        </w:rPr>
        <w:t>t</w:t>
      </w:r>
      <w:r w:rsidRPr="002762ED">
        <w:rPr>
          <w:rFonts w:ascii="Arial" w:hAnsi="Arial" w:cs="Arial"/>
          <w:b/>
          <w:bCs/>
          <w:spacing w:val="1"/>
        </w:rPr>
        <w:t>r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25"/>
        </w:rPr>
        <w:t xml:space="preserve"> </w:t>
      </w:r>
      <w:r w:rsidRPr="002762ED">
        <w:rPr>
          <w:rFonts w:ascii="Arial" w:hAnsi="Arial" w:cs="Arial"/>
          <w:b/>
          <w:bCs/>
          <w:spacing w:val="2"/>
        </w:rPr>
        <w:t>e</w:t>
      </w:r>
      <w:r w:rsidRPr="002762ED">
        <w:rPr>
          <w:rFonts w:ascii="Arial" w:hAnsi="Arial" w:cs="Arial"/>
          <w:b/>
          <w:bCs/>
        </w:rPr>
        <w:t>n</w:t>
      </w:r>
      <w:r w:rsidRPr="002762ED">
        <w:rPr>
          <w:rFonts w:ascii="Arial" w:hAnsi="Arial" w:cs="Arial"/>
          <w:b/>
          <w:bCs/>
          <w:spacing w:val="28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1"/>
        </w:rPr>
        <w:t>c</w:t>
      </w:r>
      <w:r w:rsidRPr="002762ED">
        <w:rPr>
          <w:rFonts w:ascii="Arial" w:hAnsi="Arial" w:cs="Arial"/>
          <w:b/>
          <w:bCs/>
        </w:rPr>
        <w:t>u</w:t>
      </w:r>
      <w:r w:rsidRPr="002762ED">
        <w:rPr>
          <w:rFonts w:ascii="Arial" w:hAnsi="Arial" w:cs="Arial"/>
          <w:b/>
          <w:bCs/>
          <w:spacing w:val="3"/>
        </w:rPr>
        <w:t>r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</w:rPr>
        <w:t>té</w:t>
      </w:r>
      <w:r w:rsidRPr="002762ED">
        <w:rPr>
          <w:rFonts w:ascii="Arial" w:hAnsi="Arial" w:cs="Arial"/>
          <w:b/>
          <w:bCs/>
          <w:spacing w:val="26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es</w:t>
      </w:r>
      <w:r w:rsidRPr="002762ED">
        <w:rPr>
          <w:rFonts w:ascii="Arial" w:hAnsi="Arial" w:cs="Arial"/>
          <w:b/>
          <w:bCs/>
          <w:spacing w:val="31"/>
        </w:rPr>
        <w:t xml:space="preserve"> </w:t>
      </w:r>
      <w:r w:rsidRPr="002762ED">
        <w:rPr>
          <w:rFonts w:ascii="Arial" w:hAnsi="Arial" w:cs="Arial"/>
          <w:b/>
          <w:bCs/>
        </w:rPr>
        <w:t>p</w:t>
      </w:r>
      <w:r w:rsidRPr="002762ED">
        <w:rPr>
          <w:rFonts w:ascii="Arial" w:hAnsi="Arial" w:cs="Arial"/>
          <w:b/>
          <w:bCs/>
          <w:spacing w:val="-1"/>
        </w:rPr>
        <w:t>e</w:t>
      </w:r>
      <w:r w:rsidRPr="002762ED">
        <w:rPr>
          <w:rFonts w:ascii="Arial" w:hAnsi="Arial" w:cs="Arial"/>
          <w:b/>
          <w:bCs/>
          <w:spacing w:val="1"/>
        </w:rPr>
        <w:t>rs</w:t>
      </w:r>
      <w:r w:rsidRPr="002762ED">
        <w:rPr>
          <w:rFonts w:ascii="Arial" w:hAnsi="Arial" w:cs="Arial"/>
          <w:b/>
          <w:bCs/>
        </w:rPr>
        <w:t>o</w:t>
      </w:r>
      <w:r w:rsidRPr="002762ED">
        <w:rPr>
          <w:rFonts w:ascii="Arial" w:hAnsi="Arial" w:cs="Arial"/>
          <w:b/>
          <w:bCs/>
          <w:spacing w:val="1"/>
        </w:rPr>
        <w:t>n</w:t>
      </w:r>
      <w:r w:rsidRPr="002762ED">
        <w:rPr>
          <w:rFonts w:ascii="Arial" w:hAnsi="Arial" w:cs="Arial"/>
          <w:b/>
          <w:bCs/>
        </w:rPr>
        <w:t>n</w:t>
      </w:r>
      <w:r w:rsidRPr="002762ED">
        <w:rPr>
          <w:rFonts w:ascii="Arial" w:hAnsi="Arial" w:cs="Arial"/>
          <w:b/>
          <w:bCs/>
          <w:spacing w:val="-1"/>
        </w:rPr>
        <w:t>e</w:t>
      </w:r>
      <w:r w:rsidRPr="002762ED">
        <w:rPr>
          <w:rFonts w:ascii="Arial" w:hAnsi="Arial" w:cs="Arial"/>
          <w:b/>
          <w:bCs/>
        </w:rPr>
        <w:t>s</w:t>
      </w:r>
      <w:r w:rsidRPr="002762ED">
        <w:rPr>
          <w:rFonts w:ascii="Arial" w:hAnsi="Arial" w:cs="Arial"/>
          <w:b/>
          <w:bCs/>
          <w:spacing w:val="22"/>
        </w:rPr>
        <w:t xml:space="preserve"> </w:t>
      </w:r>
      <w:r w:rsidRPr="002762ED">
        <w:rPr>
          <w:rFonts w:ascii="Arial" w:hAnsi="Arial" w:cs="Arial"/>
          <w:b/>
          <w:bCs/>
        </w:rPr>
        <w:t>p</w:t>
      </w:r>
      <w:r w:rsidRPr="002762ED">
        <w:rPr>
          <w:rFonts w:ascii="Arial" w:hAnsi="Arial" w:cs="Arial"/>
          <w:b/>
          <w:bCs/>
          <w:spacing w:val="3"/>
        </w:rPr>
        <w:t>r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</w:rPr>
        <w:t>tes</w:t>
      </w:r>
      <w:r w:rsidRPr="002762ED">
        <w:rPr>
          <w:rFonts w:ascii="Arial" w:hAnsi="Arial" w:cs="Arial"/>
          <w:b/>
          <w:bCs/>
          <w:spacing w:val="25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</w:rPr>
        <w:t>ur</w:t>
      </w:r>
      <w:r w:rsidRPr="002762ED">
        <w:rPr>
          <w:rFonts w:ascii="Arial" w:hAnsi="Arial" w:cs="Arial"/>
          <w:b/>
          <w:bCs/>
          <w:spacing w:val="28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31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</w:rPr>
        <w:t>te</w:t>
      </w:r>
      <w:r w:rsidRPr="002762ED">
        <w:rPr>
          <w:rFonts w:ascii="Arial" w:hAnsi="Arial" w:cs="Arial"/>
          <w:b/>
          <w:bCs/>
          <w:spacing w:val="29"/>
        </w:rPr>
        <w:t xml:space="preserve"> </w:t>
      </w:r>
      <w:r w:rsidRPr="002762ED">
        <w:rPr>
          <w:rFonts w:ascii="Arial" w:hAnsi="Arial" w:cs="Arial"/>
          <w:b/>
          <w:bCs/>
        </w:rPr>
        <w:t>et</w:t>
      </w:r>
      <w:r w:rsidRPr="002762ED">
        <w:rPr>
          <w:rFonts w:ascii="Arial" w:hAnsi="Arial" w:cs="Arial"/>
          <w:b/>
          <w:bCs/>
          <w:spacing w:val="31"/>
        </w:rPr>
        <w:t xml:space="preserve"> </w:t>
      </w:r>
      <w:r w:rsidRPr="002762ED">
        <w:rPr>
          <w:rFonts w:ascii="Arial" w:hAnsi="Arial" w:cs="Arial"/>
          <w:b/>
          <w:bCs/>
        </w:rPr>
        <w:t>d</w:t>
      </w:r>
      <w:r w:rsidRPr="002762ED">
        <w:rPr>
          <w:rFonts w:ascii="Arial" w:hAnsi="Arial" w:cs="Arial"/>
          <w:b/>
          <w:bCs/>
          <w:spacing w:val="-1"/>
        </w:rPr>
        <w:t>é</w:t>
      </w:r>
      <w:r w:rsidRPr="002762ED">
        <w:rPr>
          <w:rFonts w:ascii="Arial" w:hAnsi="Arial" w:cs="Arial"/>
          <w:b/>
          <w:bCs/>
          <w:spacing w:val="1"/>
        </w:rPr>
        <w:t>cl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  <w:spacing w:val="1"/>
        </w:rPr>
        <w:t>c</w:t>
      </w:r>
      <w:r w:rsidRPr="002762ED">
        <w:rPr>
          <w:rFonts w:ascii="Arial" w:hAnsi="Arial" w:cs="Arial"/>
          <w:b/>
          <w:bCs/>
          <w:spacing w:val="2"/>
        </w:rPr>
        <w:t>h</w:t>
      </w:r>
      <w:r w:rsidRPr="002762ED">
        <w:rPr>
          <w:rFonts w:ascii="Arial" w:hAnsi="Arial" w:cs="Arial"/>
          <w:b/>
          <w:bCs/>
        </w:rPr>
        <w:t>er</w:t>
      </w:r>
      <w:r w:rsidRPr="002762ED">
        <w:rPr>
          <w:rFonts w:ascii="Arial" w:hAnsi="Arial" w:cs="Arial"/>
          <w:b/>
          <w:bCs/>
          <w:spacing w:val="21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l’</w:t>
      </w:r>
      <w:r w:rsidRPr="002762ED">
        <w:rPr>
          <w:rFonts w:ascii="Arial" w:hAnsi="Arial" w:cs="Arial"/>
          <w:b/>
          <w:bCs/>
        </w:rPr>
        <w:t>a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ar</w:t>
      </w:r>
      <w:r w:rsidRPr="002762ED">
        <w:rPr>
          <w:rFonts w:ascii="Arial" w:hAnsi="Arial" w:cs="Arial"/>
          <w:b/>
          <w:bCs/>
          <w:spacing w:val="5"/>
        </w:rPr>
        <w:t>m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24"/>
        </w:rPr>
        <w:t xml:space="preserve"> </w:t>
      </w:r>
      <w:r w:rsidRPr="002762ED">
        <w:rPr>
          <w:rFonts w:ascii="Arial" w:hAnsi="Arial" w:cs="Arial"/>
          <w:b/>
          <w:bCs/>
        </w:rPr>
        <w:t>p</w:t>
      </w:r>
      <w:r w:rsidRPr="002762ED">
        <w:rPr>
          <w:rFonts w:ascii="Arial" w:hAnsi="Arial" w:cs="Arial"/>
          <w:b/>
          <w:bCs/>
          <w:spacing w:val="-1"/>
        </w:rPr>
        <w:t>o</w:t>
      </w:r>
      <w:r w:rsidRPr="002762ED">
        <w:rPr>
          <w:rFonts w:ascii="Arial" w:hAnsi="Arial" w:cs="Arial"/>
          <w:b/>
          <w:bCs/>
        </w:rPr>
        <w:t>ur a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erter</w:t>
      </w:r>
      <w:r w:rsidRPr="002762ED">
        <w:rPr>
          <w:rFonts w:ascii="Arial" w:hAnsi="Arial" w:cs="Arial"/>
          <w:b/>
          <w:bCs/>
          <w:spacing w:val="-4"/>
        </w:rPr>
        <w:t xml:space="preserve"> </w:t>
      </w:r>
      <w:r w:rsidRPr="002762ED">
        <w:rPr>
          <w:rFonts w:ascii="Arial" w:hAnsi="Arial" w:cs="Arial"/>
          <w:b/>
          <w:bCs/>
        </w:rPr>
        <w:t>en</w:t>
      </w:r>
      <w:r w:rsidRPr="002762ED">
        <w:rPr>
          <w:rFonts w:ascii="Arial" w:hAnsi="Arial" w:cs="Arial"/>
          <w:b/>
          <w:bCs/>
          <w:spacing w:val="-1"/>
        </w:rPr>
        <w:t xml:space="preserve"> i</w:t>
      </w:r>
      <w:r w:rsidRPr="002762ED">
        <w:rPr>
          <w:rFonts w:ascii="Arial" w:hAnsi="Arial" w:cs="Arial"/>
          <w:b/>
          <w:bCs/>
        </w:rPr>
        <w:t>n</w:t>
      </w:r>
      <w:r w:rsidRPr="002762ED">
        <w:rPr>
          <w:rFonts w:ascii="Arial" w:hAnsi="Arial" w:cs="Arial"/>
          <w:b/>
          <w:bCs/>
          <w:spacing w:val="2"/>
        </w:rPr>
        <w:t>t</w:t>
      </w:r>
      <w:r w:rsidRPr="002762ED">
        <w:rPr>
          <w:rFonts w:ascii="Arial" w:hAnsi="Arial" w:cs="Arial"/>
          <w:b/>
          <w:bCs/>
        </w:rPr>
        <w:t>erne,</w:t>
      </w:r>
    </w:p>
    <w:p w:rsidR="00CF3E21" w:rsidRPr="002762ED" w:rsidRDefault="00CF3E21" w:rsidP="00E333A2">
      <w:pPr>
        <w:tabs>
          <w:tab w:val="left" w:pos="920"/>
        </w:tabs>
        <w:spacing w:before="36"/>
        <w:ind w:left="576" w:right="-20"/>
        <w:jc w:val="both"/>
        <w:rPr>
          <w:rFonts w:ascii="Arial" w:hAnsi="Arial" w:cs="Arial"/>
          <w:b/>
          <w:bCs/>
        </w:rPr>
      </w:pPr>
      <w:r w:rsidRPr="002762ED">
        <w:rPr>
          <w:rFonts w:ascii="Arial" w:hAnsi="Arial" w:cs="Arial"/>
          <w:b/>
          <w:bCs/>
        </w:rPr>
        <w:t>-</w:t>
      </w:r>
      <w:r w:rsidRPr="002762ED">
        <w:rPr>
          <w:rFonts w:ascii="Arial" w:hAnsi="Arial" w:cs="Arial"/>
          <w:b/>
          <w:bCs/>
        </w:rPr>
        <w:tab/>
        <w:t>en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</w:rPr>
        <w:t>u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  <w:spacing w:val="2"/>
        </w:rPr>
        <w:t>t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6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a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erter</w:t>
      </w:r>
      <w:r w:rsidRPr="002762ED">
        <w:rPr>
          <w:rFonts w:ascii="Arial" w:hAnsi="Arial" w:cs="Arial"/>
          <w:b/>
          <w:bCs/>
          <w:spacing w:val="-4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es</w:t>
      </w:r>
      <w:r w:rsidRPr="002762ED">
        <w:rPr>
          <w:rFonts w:ascii="Arial" w:hAnsi="Arial" w:cs="Arial"/>
          <w:b/>
          <w:bCs/>
          <w:spacing w:val="-3"/>
        </w:rPr>
        <w:t xml:space="preserve"> </w:t>
      </w:r>
      <w:r w:rsidRPr="002762ED">
        <w:rPr>
          <w:rFonts w:ascii="Arial" w:hAnsi="Arial" w:cs="Arial"/>
          <w:b/>
          <w:bCs/>
          <w:spacing w:val="2"/>
        </w:rPr>
        <w:t>f</w:t>
      </w:r>
      <w:r w:rsidRPr="002762ED">
        <w:rPr>
          <w:rFonts w:ascii="Arial" w:hAnsi="Arial" w:cs="Arial"/>
          <w:b/>
          <w:bCs/>
        </w:rPr>
        <w:t>or</w:t>
      </w:r>
      <w:r w:rsidRPr="002762ED">
        <w:rPr>
          <w:rFonts w:ascii="Arial" w:hAnsi="Arial" w:cs="Arial"/>
          <w:b/>
          <w:bCs/>
          <w:spacing w:val="2"/>
        </w:rPr>
        <w:t>c</w:t>
      </w:r>
      <w:r w:rsidRPr="002762ED">
        <w:rPr>
          <w:rFonts w:ascii="Arial" w:hAnsi="Arial" w:cs="Arial"/>
          <w:b/>
          <w:bCs/>
        </w:rPr>
        <w:t>es</w:t>
      </w:r>
      <w:r w:rsidRPr="002762ED">
        <w:rPr>
          <w:rFonts w:ascii="Arial" w:hAnsi="Arial" w:cs="Arial"/>
          <w:b/>
          <w:bCs/>
          <w:spacing w:val="-5"/>
        </w:rPr>
        <w:t xml:space="preserve"> </w:t>
      </w:r>
      <w:r w:rsidRPr="002762ED">
        <w:rPr>
          <w:rFonts w:ascii="Arial" w:hAnsi="Arial" w:cs="Arial"/>
          <w:b/>
          <w:bCs/>
        </w:rPr>
        <w:t>de</w:t>
      </w:r>
      <w:r w:rsidRPr="002762ED">
        <w:rPr>
          <w:rFonts w:ascii="Arial" w:hAnsi="Arial" w:cs="Arial"/>
          <w:b/>
          <w:bCs/>
          <w:spacing w:val="-3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  <w:spacing w:val="-1"/>
        </w:rPr>
        <w:t>’</w:t>
      </w:r>
      <w:r w:rsidRPr="002762ED">
        <w:rPr>
          <w:rFonts w:ascii="Arial" w:hAnsi="Arial" w:cs="Arial"/>
          <w:b/>
          <w:bCs/>
        </w:rPr>
        <w:t>ord</w:t>
      </w:r>
      <w:r w:rsidRPr="002762ED">
        <w:rPr>
          <w:rFonts w:ascii="Arial" w:hAnsi="Arial" w:cs="Arial"/>
          <w:b/>
          <w:bCs/>
          <w:spacing w:val="1"/>
        </w:rPr>
        <w:t>r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5"/>
        </w:rPr>
        <w:t xml:space="preserve"> </w:t>
      </w:r>
      <w:r w:rsidRPr="002762ED">
        <w:rPr>
          <w:rFonts w:ascii="Arial" w:hAnsi="Arial" w:cs="Arial"/>
          <w:b/>
          <w:bCs/>
        </w:rPr>
        <w:t>en</w:t>
      </w:r>
      <w:r w:rsidRPr="002762ED">
        <w:rPr>
          <w:rFonts w:ascii="Arial" w:hAnsi="Arial" w:cs="Arial"/>
          <w:b/>
          <w:bCs/>
          <w:spacing w:val="-3"/>
        </w:rPr>
        <w:t xml:space="preserve"> </w:t>
      </w:r>
      <w:r w:rsidRPr="002762ED">
        <w:rPr>
          <w:rFonts w:ascii="Arial" w:hAnsi="Arial" w:cs="Arial"/>
          <w:b/>
          <w:bCs/>
          <w:spacing w:val="2"/>
        </w:rPr>
        <w:t>a</w:t>
      </w:r>
      <w:r w:rsidRPr="002762ED">
        <w:rPr>
          <w:rFonts w:ascii="Arial" w:hAnsi="Arial" w:cs="Arial"/>
          <w:b/>
          <w:bCs/>
        </w:rPr>
        <w:t>p</w:t>
      </w:r>
      <w:r w:rsidRPr="002762ED">
        <w:rPr>
          <w:rFonts w:ascii="Arial" w:hAnsi="Arial" w:cs="Arial"/>
          <w:b/>
          <w:bCs/>
          <w:spacing w:val="-1"/>
        </w:rPr>
        <w:t>p</w:t>
      </w:r>
      <w:r w:rsidRPr="002762ED">
        <w:rPr>
          <w:rFonts w:ascii="Arial" w:hAnsi="Arial" w:cs="Arial"/>
          <w:b/>
          <w:bCs/>
          <w:spacing w:val="2"/>
        </w:rPr>
        <w:t>e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  <w:spacing w:val="2"/>
        </w:rPr>
        <w:t>a</w:t>
      </w:r>
      <w:r w:rsidRPr="002762ED">
        <w:rPr>
          <w:rFonts w:ascii="Arial" w:hAnsi="Arial" w:cs="Arial"/>
          <w:b/>
          <w:bCs/>
        </w:rPr>
        <w:t>nt</w:t>
      </w:r>
      <w:r w:rsidRPr="002762ED">
        <w:rPr>
          <w:rFonts w:ascii="Arial" w:hAnsi="Arial" w:cs="Arial"/>
          <w:b/>
          <w:bCs/>
          <w:spacing w:val="-7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2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1</w:t>
      </w:r>
      <w:r w:rsidRPr="002762ED">
        <w:rPr>
          <w:rFonts w:ascii="Arial" w:hAnsi="Arial" w:cs="Arial"/>
          <w:b/>
          <w:bCs/>
        </w:rPr>
        <w:t>7</w:t>
      </w:r>
      <w:r w:rsidRPr="002762ED">
        <w:rPr>
          <w:rFonts w:ascii="Arial" w:hAnsi="Arial" w:cs="Arial"/>
          <w:b/>
          <w:bCs/>
          <w:spacing w:val="-1"/>
        </w:rPr>
        <w:t xml:space="preserve"> </w:t>
      </w:r>
      <w:r w:rsidRPr="002762ED">
        <w:rPr>
          <w:rFonts w:ascii="Arial" w:hAnsi="Arial" w:cs="Arial"/>
          <w:b/>
          <w:bCs/>
        </w:rPr>
        <w:t>ou</w:t>
      </w:r>
      <w:r w:rsidRPr="002762ED">
        <w:rPr>
          <w:rFonts w:ascii="Arial" w:hAnsi="Arial" w:cs="Arial"/>
          <w:b/>
          <w:bCs/>
          <w:spacing w:val="-3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2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1</w:t>
      </w:r>
      <w:r w:rsidRPr="002762ED">
        <w:rPr>
          <w:rFonts w:ascii="Arial" w:hAnsi="Arial" w:cs="Arial"/>
          <w:b/>
          <w:bCs/>
        </w:rPr>
        <w:t>1</w:t>
      </w:r>
      <w:r w:rsidRPr="002762ED">
        <w:rPr>
          <w:rFonts w:ascii="Arial" w:hAnsi="Arial" w:cs="Arial"/>
          <w:b/>
          <w:bCs/>
          <w:spacing w:val="-1"/>
        </w:rPr>
        <w:t>2</w:t>
      </w:r>
      <w:r w:rsidRPr="002762ED">
        <w:rPr>
          <w:rFonts w:ascii="Arial" w:hAnsi="Arial" w:cs="Arial"/>
          <w:b/>
          <w:bCs/>
        </w:rPr>
        <w:t>.</w:t>
      </w:r>
    </w:p>
    <w:p w:rsidR="00CF3E21" w:rsidRPr="00734055" w:rsidRDefault="00CF3E21" w:rsidP="00E333A2">
      <w:pPr>
        <w:spacing w:before="11" w:line="240" w:lineRule="exact"/>
        <w:jc w:val="both"/>
      </w:pPr>
    </w:p>
    <w:p w:rsidR="00CF3E21" w:rsidRPr="00734055" w:rsidRDefault="00CF3E21" w:rsidP="00E333A2">
      <w:pPr>
        <w:ind w:right="447"/>
        <w:jc w:val="both"/>
        <w:rPr>
          <w:rFonts w:ascii="Arial" w:hAnsi="Arial" w:cs="Arial"/>
        </w:rPr>
      </w:pPr>
      <w:r w:rsidRPr="00734055">
        <w:rPr>
          <w:rFonts w:ascii="Arial" w:hAnsi="Arial" w:cs="Arial"/>
        </w:rPr>
        <w:t>Le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  <w:spacing w:val="1"/>
        </w:rPr>
        <w:t>P</w:t>
      </w:r>
      <w:r w:rsidRPr="00734055">
        <w:rPr>
          <w:rFonts w:ascii="Arial" w:hAnsi="Arial" w:cs="Arial"/>
          <w:spacing w:val="-1"/>
        </w:rPr>
        <w:t>P</w:t>
      </w:r>
      <w:r w:rsidRPr="00734055">
        <w:rPr>
          <w:rFonts w:ascii="Arial" w:hAnsi="Arial" w:cs="Arial"/>
          <w:spacing w:val="2"/>
        </w:rPr>
        <w:t>M</w:t>
      </w:r>
      <w:r w:rsidRPr="00734055">
        <w:rPr>
          <w:rFonts w:ascii="Arial" w:hAnsi="Arial" w:cs="Arial"/>
        </w:rPr>
        <w:t>S</w:t>
      </w:r>
      <w:r w:rsidRPr="00734055">
        <w:rPr>
          <w:rFonts w:ascii="Arial" w:hAnsi="Arial" w:cs="Arial"/>
          <w:spacing w:val="-5"/>
        </w:rPr>
        <w:t xml:space="preserve"> </w:t>
      </w:r>
      <w:r w:rsidRPr="00734055">
        <w:rPr>
          <w:rFonts w:ascii="Arial" w:hAnsi="Arial" w:cs="Arial"/>
        </w:rPr>
        <w:t>at</w:t>
      </w:r>
      <w:r w:rsidRPr="00734055">
        <w:rPr>
          <w:rFonts w:ascii="Arial" w:hAnsi="Arial" w:cs="Arial"/>
          <w:spacing w:val="-1"/>
        </w:rPr>
        <w:t>t</w:t>
      </w:r>
      <w:r w:rsidRPr="00734055">
        <w:rPr>
          <w:rFonts w:ascii="Arial" w:hAnsi="Arial" w:cs="Arial"/>
          <w:spacing w:val="2"/>
        </w:rPr>
        <w:t>e</w:t>
      </w:r>
      <w:r w:rsidRPr="00734055">
        <w:rPr>
          <w:rFonts w:ascii="Arial" w:hAnsi="Arial" w:cs="Arial"/>
        </w:rPr>
        <w:t>nt</w:t>
      </w:r>
      <w:r w:rsidRPr="00734055">
        <w:rPr>
          <w:rFonts w:ascii="Arial" w:hAnsi="Arial" w:cs="Arial"/>
          <w:spacing w:val="-1"/>
        </w:rPr>
        <w:t>a</w:t>
      </w:r>
      <w:r w:rsidRPr="00734055">
        <w:rPr>
          <w:rFonts w:ascii="Arial" w:hAnsi="Arial" w:cs="Arial"/>
          <w:spacing w:val="1"/>
        </w:rPr>
        <w:t>t-i</w:t>
      </w:r>
      <w:r w:rsidRPr="00734055">
        <w:rPr>
          <w:rFonts w:ascii="Arial" w:hAnsi="Arial" w:cs="Arial"/>
        </w:rPr>
        <w:t>ntru</w:t>
      </w:r>
      <w:r w:rsidRPr="00734055">
        <w:rPr>
          <w:rFonts w:ascii="Arial" w:hAnsi="Arial" w:cs="Arial"/>
          <w:spacing w:val="1"/>
        </w:rPr>
        <w:t>si</w:t>
      </w:r>
      <w:r w:rsidRPr="00734055">
        <w:rPr>
          <w:rFonts w:ascii="Arial" w:hAnsi="Arial" w:cs="Arial"/>
        </w:rPr>
        <w:t>on</w:t>
      </w:r>
      <w:r w:rsidRPr="00734055">
        <w:rPr>
          <w:rFonts w:ascii="Arial" w:hAnsi="Arial" w:cs="Arial"/>
          <w:spacing w:val="-14"/>
        </w:rPr>
        <w:t xml:space="preserve"> </w:t>
      </w:r>
      <w:r w:rsidRPr="00734055">
        <w:rPr>
          <w:rFonts w:ascii="Arial" w:hAnsi="Arial" w:cs="Arial"/>
        </w:rPr>
        <w:t>d</w:t>
      </w:r>
      <w:r w:rsidRPr="00734055">
        <w:rPr>
          <w:rFonts w:ascii="Arial" w:hAnsi="Arial" w:cs="Arial"/>
          <w:spacing w:val="-1"/>
        </w:rPr>
        <w:t>oi</w:t>
      </w:r>
      <w:r w:rsidRPr="00734055">
        <w:rPr>
          <w:rFonts w:ascii="Arial" w:hAnsi="Arial" w:cs="Arial"/>
        </w:rPr>
        <w:t>t</w:t>
      </w:r>
      <w:r w:rsidRPr="00734055">
        <w:rPr>
          <w:rFonts w:ascii="Arial" w:hAnsi="Arial" w:cs="Arial"/>
          <w:spacing w:val="-1"/>
        </w:rPr>
        <w:t xml:space="preserve"> 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1"/>
        </w:rPr>
        <w:t>n</w:t>
      </w:r>
      <w:r w:rsidRPr="00734055">
        <w:rPr>
          <w:rFonts w:ascii="Arial" w:hAnsi="Arial" w:cs="Arial"/>
          <w:spacing w:val="-1"/>
        </w:rPr>
        <w:t>vi</w:t>
      </w:r>
      <w:r w:rsidRPr="00734055">
        <w:rPr>
          <w:rFonts w:ascii="Arial" w:hAnsi="Arial" w:cs="Arial"/>
          <w:spacing w:val="1"/>
        </w:rPr>
        <w:t>s</w:t>
      </w:r>
      <w:r w:rsidRPr="00734055">
        <w:rPr>
          <w:rFonts w:ascii="Arial" w:hAnsi="Arial" w:cs="Arial"/>
          <w:spacing w:val="2"/>
        </w:rPr>
        <w:t>a</w:t>
      </w:r>
      <w:r w:rsidRPr="00734055">
        <w:rPr>
          <w:rFonts w:ascii="Arial" w:hAnsi="Arial" w:cs="Arial"/>
        </w:rPr>
        <w:t>g</w:t>
      </w:r>
      <w:r w:rsidRPr="00734055">
        <w:rPr>
          <w:rFonts w:ascii="Arial" w:hAnsi="Arial" w:cs="Arial"/>
          <w:spacing w:val="-1"/>
        </w:rPr>
        <w:t>e</w:t>
      </w:r>
      <w:r w:rsidRPr="00734055">
        <w:rPr>
          <w:rFonts w:ascii="Arial" w:hAnsi="Arial" w:cs="Arial"/>
        </w:rPr>
        <w:t>r</w:t>
      </w:r>
      <w:r w:rsidRPr="00734055">
        <w:rPr>
          <w:rFonts w:ascii="Arial" w:hAnsi="Arial" w:cs="Arial"/>
          <w:spacing w:val="-9"/>
        </w:rPr>
        <w:t xml:space="preserve"> </w:t>
      </w:r>
      <w:r w:rsidRPr="00734055">
        <w:rPr>
          <w:rFonts w:ascii="Arial" w:hAnsi="Arial" w:cs="Arial"/>
          <w:spacing w:val="2"/>
        </w:rPr>
        <w:t>d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u</w:t>
      </w:r>
      <w:r w:rsidRPr="00734055">
        <w:rPr>
          <w:rFonts w:ascii="Arial" w:hAnsi="Arial" w:cs="Arial"/>
        </w:rPr>
        <w:t>x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  <w:spacing w:val="1"/>
        </w:rPr>
        <w:t>sc</w:t>
      </w:r>
      <w:r w:rsidRPr="00734055">
        <w:rPr>
          <w:rFonts w:ascii="Arial" w:hAnsi="Arial" w:cs="Arial"/>
        </w:rPr>
        <w:t>é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</w:rPr>
        <w:t>a</w:t>
      </w:r>
      <w:r w:rsidRPr="00734055">
        <w:rPr>
          <w:rFonts w:ascii="Arial" w:hAnsi="Arial" w:cs="Arial"/>
          <w:spacing w:val="3"/>
        </w:rPr>
        <w:t>r</w:t>
      </w:r>
      <w:r w:rsidRPr="00734055">
        <w:rPr>
          <w:rFonts w:ascii="Arial" w:hAnsi="Arial" w:cs="Arial"/>
          <w:spacing w:val="1"/>
        </w:rPr>
        <w:t>i</w:t>
      </w:r>
      <w:r w:rsidRPr="00734055">
        <w:rPr>
          <w:rFonts w:ascii="Arial" w:hAnsi="Arial" w:cs="Arial"/>
        </w:rPr>
        <w:t>os</w:t>
      </w:r>
      <w:r w:rsidRPr="00734055">
        <w:rPr>
          <w:rFonts w:ascii="Arial" w:hAnsi="Arial" w:cs="Arial"/>
          <w:spacing w:val="-9"/>
        </w:rPr>
        <w:t xml:space="preserve"> </w:t>
      </w:r>
      <w:r w:rsidRPr="00734055">
        <w:rPr>
          <w:rFonts w:ascii="Arial" w:hAnsi="Arial" w:cs="Arial"/>
        </w:rPr>
        <w:t>a</w:t>
      </w:r>
      <w:r w:rsidRPr="00734055">
        <w:rPr>
          <w:rFonts w:ascii="Arial" w:hAnsi="Arial" w:cs="Arial"/>
          <w:spacing w:val="-1"/>
        </w:rPr>
        <w:t>u</w:t>
      </w:r>
      <w:r w:rsidRPr="00734055">
        <w:rPr>
          <w:rFonts w:ascii="Arial" w:hAnsi="Arial" w:cs="Arial"/>
          <w:spacing w:val="1"/>
        </w:rPr>
        <w:t>x</w:t>
      </w:r>
      <w:r w:rsidRPr="00734055">
        <w:rPr>
          <w:rFonts w:ascii="Arial" w:hAnsi="Arial" w:cs="Arial"/>
        </w:rPr>
        <w:t>q</w:t>
      </w:r>
      <w:r w:rsidRPr="00734055">
        <w:rPr>
          <w:rFonts w:ascii="Arial" w:hAnsi="Arial" w:cs="Arial"/>
          <w:spacing w:val="1"/>
        </w:rPr>
        <w:t>u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l</w:t>
      </w:r>
      <w:r w:rsidRPr="00734055">
        <w:rPr>
          <w:rFonts w:ascii="Arial" w:hAnsi="Arial" w:cs="Arial"/>
        </w:rPr>
        <w:t>s</w:t>
      </w:r>
      <w:r w:rsidRPr="00734055">
        <w:rPr>
          <w:rFonts w:ascii="Arial" w:hAnsi="Arial" w:cs="Arial"/>
          <w:spacing w:val="-7"/>
        </w:rPr>
        <w:t xml:space="preserve"> </w:t>
      </w:r>
      <w:r w:rsidRPr="00734055">
        <w:rPr>
          <w:rFonts w:ascii="Arial" w:hAnsi="Arial" w:cs="Arial"/>
          <w:spacing w:val="1"/>
        </w:rPr>
        <w:t>l</w:t>
      </w:r>
      <w:r w:rsidRPr="00734055">
        <w:rPr>
          <w:rFonts w:ascii="Arial" w:hAnsi="Arial" w:cs="Arial"/>
        </w:rPr>
        <w:t>es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</w:rPr>
        <w:t>exer</w:t>
      </w:r>
      <w:r w:rsidRPr="00734055">
        <w:rPr>
          <w:rFonts w:ascii="Arial" w:hAnsi="Arial" w:cs="Arial"/>
          <w:spacing w:val="2"/>
        </w:rPr>
        <w:t>c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es</w:t>
      </w:r>
      <w:r w:rsidRPr="00734055">
        <w:rPr>
          <w:rFonts w:ascii="Arial" w:hAnsi="Arial" w:cs="Arial"/>
          <w:spacing w:val="-8"/>
        </w:rPr>
        <w:t xml:space="preserve"> </w:t>
      </w:r>
      <w:r w:rsidRPr="00734055">
        <w:rPr>
          <w:rFonts w:ascii="Arial" w:hAnsi="Arial" w:cs="Arial"/>
          <w:spacing w:val="2"/>
        </w:rPr>
        <w:t>p</w:t>
      </w:r>
      <w:r w:rsidRPr="00734055">
        <w:rPr>
          <w:rFonts w:ascii="Arial" w:hAnsi="Arial" w:cs="Arial"/>
        </w:rPr>
        <w:t>er</w:t>
      </w:r>
      <w:r w:rsidRPr="00734055">
        <w:rPr>
          <w:rFonts w:ascii="Arial" w:hAnsi="Arial" w:cs="Arial"/>
          <w:spacing w:val="5"/>
        </w:rPr>
        <w:t>m</w:t>
      </w:r>
      <w:r w:rsidRPr="00734055">
        <w:rPr>
          <w:rFonts w:ascii="Arial" w:hAnsi="Arial" w:cs="Arial"/>
        </w:rPr>
        <w:t>et</w:t>
      </w:r>
      <w:r w:rsidRPr="00734055">
        <w:rPr>
          <w:rFonts w:ascii="Arial" w:hAnsi="Arial" w:cs="Arial"/>
          <w:spacing w:val="-1"/>
        </w:rPr>
        <w:t>t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</w:rPr>
        <w:t>t</w:t>
      </w:r>
      <w:r w:rsidRPr="00734055">
        <w:rPr>
          <w:rFonts w:ascii="Arial" w:hAnsi="Arial" w:cs="Arial"/>
          <w:spacing w:val="-10"/>
        </w:rPr>
        <w:t xml:space="preserve"> </w:t>
      </w:r>
      <w:r w:rsidRPr="00734055">
        <w:rPr>
          <w:rFonts w:ascii="Arial" w:hAnsi="Arial" w:cs="Arial"/>
          <w:spacing w:val="-1"/>
        </w:rPr>
        <w:t>d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2"/>
        </w:rPr>
        <w:t xml:space="preserve"> </w:t>
      </w:r>
      <w:r w:rsidRPr="00734055">
        <w:rPr>
          <w:rFonts w:ascii="Arial" w:hAnsi="Arial" w:cs="Arial"/>
        </w:rPr>
        <w:t xml:space="preserve">se </w:t>
      </w:r>
      <w:r w:rsidRPr="00734055">
        <w:rPr>
          <w:rFonts w:ascii="Arial" w:hAnsi="Arial" w:cs="Arial"/>
          <w:spacing w:val="2"/>
        </w:rPr>
        <w:t>f</w:t>
      </w:r>
      <w:r w:rsidRPr="00734055">
        <w:rPr>
          <w:rFonts w:ascii="Arial" w:hAnsi="Arial" w:cs="Arial"/>
          <w:spacing w:val="-3"/>
        </w:rPr>
        <w:t>a</w:t>
      </w:r>
      <w:r w:rsidRPr="00734055">
        <w:rPr>
          <w:rFonts w:ascii="Arial" w:hAnsi="Arial" w:cs="Arial"/>
          <w:spacing w:val="4"/>
        </w:rPr>
        <w:t>m</w:t>
      </w:r>
      <w:r w:rsidRPr="00734055">
        <w:rPr>
          <w:rFonts w:ascii="Arial" w:hAnsi="Arial" w:cs="Arial"/>
          <w:spacing w:val="-1"/>
        </w:rPr>
        <w:t>ili</w:t>
      </w:r>
      <w:r w:rsidRPr="00734055">
        <w:rPr>
          <w:rFonts w:ascii="Arial" w:hAnsi="Arial" w:cs="Arial"/>
        </w:rPr>
        <w:t>ariser</w:t>
      </w:r>
      <w:r w:rsidRPr="00734055">
        <w:rPr>
          <w:rFonts w:ascii="Arial" w:hAnsi="Arial" w:cs="Arial"/>
          <w:spacing w:val="-10"/>
        </w:rPr>
        <w:t xml:space="preserve"> </w:t>
      </w:r>
      <w:r w:rsidRPr="00734055">
        <w:rPr>
          <w:rFonts w:ascii="Arial" w:hAnsi="Arial" w:cs="Arial"/>
        </w:rPr>
        <w:t>:</w:t>
      </w:r>
    </w:p>
    <w:p w:rsidR="00CF3E21" w:rsidRPr="00734055" w:rsidRDefault="00CF3E21" w:rsidP="00E333A2">
      <w:pPr>
        <w:tabs>
          <w:tab w:val="left" w:pos="920"/>
        </w:tabs>
        <w:spacing w:line="244" w:lineRule="exact"/>
        <w:ind w:left="576" w:right="-20"/>
        <w:jc w:val="both"/>
        <w:rPr>
          <w:rFonts w:ascii="Arial" w:hAnsi="Arial" w:cs="Arial"/>
        </w:rPr>
      </w:pPr>
      <w:r w:rsidRPr="00734055">
        <w:rPr>
          <w:rFonts w:ascii="Calibri" w:hAnsi="Calibri" w:cs="Calibri"/>
        </w:rPr>
        <w:t>-</w:t>
      </w:r>
      <w:r w:rsidRPr="00734055">
        <w:rPr>
          <w:rFonts w:ascii="Calibri" w:hAnsi="Calibri" w:cs="Calibri"/>
        </w:rPr>
        <w:tab/>
      </w:r>
      <w:r w:rsidRPr="00734055">
        <w:rPr>
          <w:rFonts w:ascii="Arial" w:hAnsi="Arial" w:cs="Arial"/>
          <w:spacing w:val="1"/>
        </w:rPr>
        <w:t>s</w:t>
      </w:r>
      <w:r w:rsidRPr="00734055">
        <w:rPr>
          <w:rFonts w:ascii="Arial" w:hAnsi="Arial" w:cs="Arial"/>
          <w:spacing w:val="-1"/>
        </w:rPr>
        <w:t>’</w:t>
      </w:r>
      <w:r w:rsidRPr="00734055">
        <w:rPr>
          <w:rFonts w:ascii="Arial" w:hAnsi="Arial" w:cs="Arial"/>
        </w:rPr>
        <w:t>é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h</w:t>
      </w:r>
      <w:r w:rsidRPr="00734055">
        <w:rPr>
          <w:rFonts w:ascii="Arial" w:hAnsi="Arial" w:cs="Arial"/>
          <w:spacing w:val="-1"/>
        </w:rPr>
        <w:t>a</w:t>
      </w:r>
      <w:r w:rsidRPr="00734055">
        <w:rPr>
          <w:rFonts w:ascii="Arial" w:hAnsi="Arial" w:cs="Arial"/>
          <w:spacing w:val="2"/>
        </w:rPr>
        <w:t>p</w:t>
      </w:r>
      <w:r w:rsidRPr="00734055">
        <w:rPr>
          <w:rFonts w:ascii="Arial" w:hAnsi="Arial" w:cs="Arial"/>
        </w:rPr>
        <w:t>p</w:t>
      </w:r>
      <w:r w:rsidRPr="00734055">
        <w:rPr>
          <w:rFonts w:ascii="Arial" w:hAnsi="Arial" w:cs="Arial"/>
          <w:spacing w:val="-1"/>
        </w:rPr>
        <w:t>e</w:t>
      </w:r>
      <w:r w:rsidRPr="00734055">
        <w:rPr>
          <w:rFonts w:ascii="Arial" w:hAnsi="Arial" w:cs="Arial"/>
          <w:spacing w:val="1"/>
        </w:rPr>
        <w:t>r</w:t>
      </w:r>
      <w:r w:rsidRPr="00734055">
        <w:rPr>
          <w:rFonts w:ascii="Arial" w:hAnsi="Arial" w:cs="Arial"/>
        </w:rPr>
        <w:t>,</w:t>
      </w:r>
    </w:p>
    <w:p w:rsidR="00CF3E21" w:rsidRPr="00734055" w:rsidRDefault="00CF3E21" w:rsidP="00E333A2">
      <w:pPr>
        <w:tabs>
          <w:tab w:val="left" w:pos="920"/>
        </w:tabs>
        <w:spacing w:before="24"/>
        <w:ind w:left="576" w:right="-20"/>
        <w:jc w:val="both"/>
        <w:rPr>
          <w:rFonts w:ascii="Arial" w:hAnsi="Arial" w:cs="Arial"/>
        </w:rPr>
      </w:pPr>
      <w:r w:rsidRPr="00734055">
        <w:rPr>
          <w:rFonts w:ascii="Calibri" w:hAnsi="Calibri" w:cs="Calibri"/>
        </w:rPr>
        <w:t>-</w:t>
      </w:r>
      <w:r w:rsidRPr="00734055">
        <w:rPr>
          <w:rFonts w:ascii="Calibri" w:hAnsi="Calibri" w:cs="Calibri"/>
        </w:rPr>
        <w:tab/>
      </w:r>
      <w:r w:rsidRPr="00734055">
        <w:rPr>
          <w:rFonts w:ascii="Arial" w:hAnsi="Arial" w:cs="Arial"/>
          <w:spacing w:val="1"/>
        </w:rPr>
        <w:t>s</w:t>
      </w:r>
      <w:r w:rsidRPr="00734055">
        <w:rPr>
          <w:rFonts w:ascii="Arial" w:hAnsi="Arial" w:cs="Arial"/>
          <w:spacing w:val="-1"/>
        </w:rPr>
        <w:t>’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  <w:spacing w:val="2"/>
        </w:rPr>
        <w:t>f</w:t>
      </w:r>
      <w:r w:rsidRPr="00734055">
        <w:rPr>
          <w:rFonts w:ascii="Arial" w:hAnsi="Arial" w:cs="Arial"/>
        </w:rPr>
        <w:t>er</w:t>
      </w:r>
      <w:r w:rsidRPr="00734055">
        <w:rPr>
          <w:rFonts w:ascii="Arial" w:hAnsi="Arial" w:cs="Arial"/>
          <w:spacing w:val="5"/>
        </w:rPr>
        <w:t>m</w:t>
      </w:r>
      <w:r w:rsidRPr="00734055">
        <w:rPr>
          <w:rFonts w:ascii="Arial" w:hAnsi="Arial" w:cs="Arial"/>
        </w:rPr>
        <w:t>er.</w:t>
      </w:r>
    </w:p>
    <w:p w:rsidR="00CF3E21" w:rsidRPr="00734055" w:rsidRDefault="00CF3E21" w:rsidP="00E333A2">
      <w:pPr>
        <w:spacing w:before="11" w:line="240" w:lineRule="exact"/>
        <w:jc w:val="both"/>
      </w:pPr>
    </w:p>
    <w:p w:rsidR="00CF3E21" w:rsidRPr="00734055" w:rsidRDefault="00CF3E21" w:rsidP="00E333A2">
      <w:pPr>
        <w:ind w:right="-20"/>
        <w:jc w:val="both"/>
        <w:rPr>
          <w:rFonts w:ascii="Arial" w:hAnsi="Arial" w:cs="Arial"/>
        </w:rPr>
      </w:pPr>
      <w:r w:rsidRPr="00734055">
        <w:rPr>
          <w:rFonts w:ascii="Arial" w:hAnsi="Arial" w:cs="Arial"/>
        </w:rPr>
        <w:t>L</w:t>
      </w:r>
      <w:r w:rsidRPr="00734055">
        <w:rPr>
          <w:rFonts w:ascii="Arial" w:hAnsi="Arial" w:cs="Arial"/>
          <w:spacing w:val="-1"/>
        </w:rPr>
        <w:t>o</w:t>
      </w:r>
      <w:r w:rsidRPr="00734055">
        <w:rPr>
          <w:rFonts w:ascii="Arial" w:hAnsi="Arial" w:cs="Arial"/>
          <w:spacing w:val="1"/>
        </w:rPr>
        <w:t>r</w:t>
      </w:r>
      <w:r w:rsidRPr="00734055">
        <w:rPr>
          <w:rFonts w:ascii="Arial" w:hAnsi="Arial" w:cs="Arial"/>
        </w:rPr>
        <w:t>s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</w:rPr>
        <w:t>de</w:t>
      </w:r>
      <w:r w:rsidRPr="00734055">
        <w:rPr>
          <w:rFonts w:ascii="Arial" w:hAnsi="Arial" w:cs="Arial"/>
          <w:spacing w:val="-1"/>
        </w:rPr>
        <w:t xml:space="preserve"> l</w:t>
      </w:r>
      <w:r w:rsidRPr="00734055">
        <w:rPr>
          <w:rFonts w:ascii="Arial" w:hAnsi="Arial" w:cs="Arial"/>
        </w:rPr>
        <w:t>a</w:t>
      </w:r>
      <w:r w:rsidRPr="00734055">
        <w:rPr>
          <w:rFonts w:ascii="Arial" w:hAnsi="Arial" w:cs="Arial"/>
          <w:spacing w:val="-2"/>
        </w:rPr>
        <w:t xml:space="preserve"> </w:t>
      </w:r>
      <w:r w:rsidRPr="00734055">
        <w:rPr>
          <w:rFonts w:ascii="Arial" w:hAnsi="Arial" w:cs="Arial"/>
          <w:spacing w:val="-1"/>
        </w:rPr>
        <w:t>p</w:t>
      </w:r>
      <w:r w:rsidRPr="00734055">
        <w:rPr>
          <w:rFonts w:ascii="Arial" w:hAnsi="Arial" w:cs="Arial"/>
          <w:spacing w:val="3"/>
        </w:rPr>
        <w:t>r</w:t>
      </w:r>
      <w:r w:rsidRPr="00734055">
        <w:rPr>
          <w:rFonts w:ascii="Arial" w:hAnsi="Arial" w:cs="Arial"/>
        </w:rPr>
        <w:t>é</w:t>
      </w:r>
      <w:r w:rsidRPr="00734055">
        <w:rPr>
          <w:rFonts w:ascii="Arial" w:hAnsi="Arial" w:cs="Arial"/>
          <w:spacing w:val="-1"/>
        </w:rPr>
        <w:t>p</w:t>
      </w:r>
      <w:r w:rsidRPr="00734055">
        <w:rPr>
          <w:rFonts w:ascii="Arial" w:hAnsi="Arial" w:cs="Arial"/>
        </w:rPr>
        <w:t>ar</w:t>
      </w:r>
      <w:r w:rsidRPr="00734055">
        <w:rPr>
          <w:rFonts w:ascii="Arial" w:hAnsi="Arial" w:cs="Arial"/>
          <w:spacing w:val="2"/>
        </w:rPr>
        <w:t>a</w:t>
      </w:r>
      <w:r w:rsidRPr="00734055">
        <w:rPr>
          <w:rFonts w:ascii="Arial" w:hAnsi="Arial" w:cs="Arial"/>
        </w:rPr>
        <w:t>t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</w:rPr>
        <w:t>n</w:t>
      </w:r>
      <w:r w:rsidRPr="00734055">
        <w:rPr>
          <w:rFonts w:ascii="Arial" w:hAnsi="Arial" w:cs="Arial"/>
          <w:spacing w:val="-10"/>
        </w:rPr>
        <w:t xml:space="preserve"> </w:t>
      </w:r>
      <w:r w:rsidRPr="00734055">
        <w:rPr>
          <w:rFonts w:ascii="Arial" w:hAnsi="Arial" w:cs="Arial"/>
          <w:spacing w:val="1"/>
        </w:rPr>
        <w:t>d</w:t>
      </w:r>
      <w:r w:rsidRPr="00734055">
        <w:rPr>
          <w:rFonts w:ascii="Arial" w:hAnsi="Arial" w:cs="Arial"/>
          <w:spacing w:val="-1"/>
        </w:rPr>
        <w:t>’</w:t>
      </w:r>
      <w:r w:rsidRPr="00734055">
        <w:rPr>
          <w:rFonts w:ascii="Arial" w:hAnsi="Arial" w:cs="Arial"/>
        </w:rPr>
        <w:t>un</w:t>
      </w:r>
      <w:r w:rsidRPr="00734055">
        <w:rPr>
          <w:rFonts w:ascii="Arial" w:hAnsi="Arial" w:cs="Arial"/>
          <w:spacing w:val="-1"/>
        </w:rPr>
        <w:t xml:space="preserve"> 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1"/>
        </w:rPr>
        <w:t>x</w:t>
      </w:r>
      <w:r w:rsidRPr="00734055">
        <w:rPr>
          <w:rFonts w:ascii="Arial" w:hAnsi="Arial" w:cs="Arial"/>
        </w:rPr>
        <w:t>er</w:t>
      </w:r>
      <w:r w:rsidRPr="00734055">
        <w:rPr>
          <w:rFonts w:ascii="Arial" w:hAnsi="Arial" w:cs="Arial"/>
          <w:spacing w:val="2"/>
        </w:rPr>
        <w:t>c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7"/>
        </w:rPr>
        <w:t xml:space="preserve"> </w:t>
      </w:r>
      <w:r w:rsidRPr="00734055">
        <w:rPr>
          <w:rFonts w:ascii="Arial" w:hAnsi="Arial" w:cs="Arial"/>
          <w:spacing w:val="-1"/>
        </w:rPr>
        <w:t>o</w:t>
      </w:r>
      <w:r w:rsidRPr="00734055">
        <w:rPr>
          <w:rFonts w:ascii="Arial" w:hAnsi="Arial" w:cs="Arial"/>
        </w:rPr>
        <w:t>u</w:t>
      </w:r>
      <w:r w:rsidRPr="00734055">
        <w:rPr>
          <w:rFonts w:ascii="Arial" w:hAnsi="Arial" w:cs="Arial"/>
          <w:spacing w:val="-1"/>
        </w:rPr>
        <w:t xml:space="preserve"> l</w:t>
      </w:r>
      <w:r w:rsidRPr="00734055">
        <w:rPr>
          <w:rFonts w:ascii="Arial" w:hAnsi="Arial" w:cs="Arial"/>
        </w:rPr>
        <w:t>ors</w:t>
      </w:r>
      <w:r w:rsidRPr="00734055">
        <w:rPr>
          <w:rFonts w:ascii="Arial" w:hAnsi="Arial" w:cs="Arial"/>
          <w:spacing w:val="-2"/>
        </w:rPr>
        <w:t xml:space="preserve"> </w:t>
      </w:r>
      <w:r w:rsidRPr="00734055">
        <w:rPr>
          <w:rFonts w:ascii="Arial" w:hAnsi="Arial" w:cs="Arial"/>
        </w:rPr>
        <w:t>du</w:t>
      </w:r>
      <w:r w:rsidRPr="00734055">
        <w:rPr>
          <w:rFonts w:ascii="Arial" w:hAnsi="Arial" w:cs="Arial"/>
          <w:spacing w:val="-1"/>
        </w:rPr>
        <w:t xml:space="preserve"> </w:t>
      </w:r>
      <w:r w:rsidRPr="00734055">
        <w:rPr>
          <w:rFonts w:ascii="Arial" w:hAnsi="Arial" w:cs="Arial"/>
        </w:rPr>
        <w:t>ret</w:t>
      </w:r>
      <w:r w:rsidRPr="00734055">
        <w:rPr>
          <w:rFonts w:ascii="Arial" w:hAnsi="Arial" w:cs="Arial"/>
          <w:spacing w:val="1"/>
        </w:rPr>
        <w:t>o</w:t>
      </w:r>
      <w:r w:rsidRPr="00734055">
        <w:rPr>
          <w:rFonts w:ascii="Arial" w:hAnsi="Arial" w:cs="Arial"/>
          <w:spacing w:val="3"/>
        </w:rPr>
        <w:t>u</w:t>
      </w:r>
      <w:r w:rsidRPr="00734055">
        <w:rPr>
          <w:rFonts w:ascii="Arial" w:hAnsi="Arial" w:cs="Arial"/>
        </w:rPr>
        <w:t>r</w:t>
      </w:r>
      <w:r w:rsidRPr="00734055">
        <w:rPr>
          <w:rFonts w:ascii="Arial" w:hAnsi="Arial" w:cs="Arial"/>
          <w:spacing w:val="-5"/>
        </w:rPr>
        <w:t xml:space="preserve"> </w:t>
      </w:r>
      <w:r w:rsidRPr="00734055">
        <w:rPr>
          <w:rFonts w:ascii="Arial" w:hAnsi="Arial" w:cs="Arial"/>
          <w:spacing w:val="2"/>
        </w:rPr>
        <w:t>d</w:t>
      </w:r>
      <w:r w:rsidRPr="00734055">
        <w:rPr>
          <w:rFonts w:ascii="Arial" w:hAnsi="Arial" w:cs="Arial"/>
          <w:spacing w:val="-1"/>
        </w:rPr>
        <w:t>’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1"/>
        </w:rPr>
        <w:t>x</w:t>
      </w:r>
      <w:r w:rsidRPr="00734055">
        <w:rPr>
          <w:rFonts w:ascii="Arial" w:hAnsi="Arial" w:cs="Arial"/>
        </w:rPr>
        <w:t>p</w:t>
      </w:r>
      <w:r w:rsidRPr="00734055">
        <w:rPr>
          <w:rFonts w:ascii="Arial" w:hAnsi="Arial" w:cs="Arial"/>
          <w:spacing w:val="-1"/>
        </w:rPr>
        <w:t>é</w:t>
      </w:r>
      <w:r w:rsidRPr="00734055">
        <w:rPr>
          <w:rFonts w:ascii="Arial" w:hAnsi="Arial" w:cs="Arial"/>
          <w:spacing w:val="3"/>
        </w:rPr>
        <w:t>r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e,</w:t>
      </w:r>
      <w:r w:rsidRPr="00734055">
        <w:rPr>
          <w:rFonts w:ascii="Arial" w:hAnsi="Arial" w:cs="Arial"/>
          <w:spacing w:val="-11"/>
        </w:rPr>
        <w:t xml:space="preserve"> </w:t>
      </w:r>
      <w:r w:rsidRPr="00734055">
        <w:rPr>
          <w:rFonts w:ascii="Arial" w:hAnsi="Arial" w:cs="Arial"/>
          <w:spacing w:val="-1"/>
        </w:rPr>
        <w:t>l</w:t>
      </w:r>
      <w:r w:rsidRPr="00734055">
        <w:rPr>
          <w:rFonts w:ascii="Arial" w:hAnsi="Arial" w:cs="Arial"/>
        </w:rPr>
        <w:t xml:space="preserve">e </w:t>
      </w:r>
      <w:r w:rsidRPr="00734055">
        <w:rPr>
          <w:rFonts w:ascii="Arial" w:hAnsi="Arial" w:cs="Arial"/>
          <w:spacing w:val="1"/>
        </w:rPr>
        <w:t>P</w:t>
      </w:r>
      <w:r w:rsidRPr="00734055">
        <w:rPr>
          <w:rFonts w:ascii="Arial" w:hAnsi="Arial" w:cs="Arial"/>
          <w:spacing w:val="-1"/>
        </w:rPr>
        <w:t>P</w:t>
      </w:r>
      <w:r w:rsidRPr="00734055">
        <w:rPr>
          <w:rFonts w:ascii="Arial" w:hAnsi="Arial" w:cs="Arial"/>
          <w:spacing w:val="2"/>
        </w:rPr>
        <w:t>M</w:t>
      </w:r>
      <w:r w:rsidRPr="00734055">
        <w:rPr>
          <w:rFonts w:ascii="Arial" w:hAnsi="Arial" w:cs="Arial"/>
        </w:rPr>
        <w:t>S</w:t>
      </w:r>
      <w:r w:rsidRPr="00734055">
        <w:rPr>
          <w:rFonts w:ascii="Arial" w:hAnsi="Arial" w:cs="Arial"/>
          <w:spacing w:val="-7"/>
        </w:rPr>
        <w:t xml:space="preserve"> </w:t>
      </w:r>
      <w:r w:rsidRPr="00734055">
        <w:rPr>
          <w:rFonts w:ascii="Arial" w:hAnsi="Arial" w:cs="Arial"/>
          <w:spacing w:val="2"/>
        </w:rPr>
        <w:t>p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u</w:t>
      </w:r>
      <w:r w:rsidRPr="00734055">
        <w:rPr>
          <w:rFonts w:ascii="Arial" w:hAnsi="Arial" w:cs="Arial"/>
        </w:rPr>
        <w:t>t</w:t>
      </w:r>
      <w:r w:rsidRPr="00734055">
        <w:rPr>
          <w:rFonts w:ascii="Arial" w:hAnsi="Arial" w:cs="Arial"/>
          <w:spacing w:val="-2"/>
        </w:rPr>
        <w:t xml:space="preserve"> </w:t>
      </w:r>
      <w:r w:rsidRPr="00734055">
        <w:rPr>
          <w:rFonts w:ascii="Arial" w:hAnsi="Arial" w:cs="Arial"/>
        </w:rPr>
        <w:t>é</w:t>
      </w:r>
      <w:r w:rsidRPr="00734055">
        <w:rPr>
          <w:rFonts w:ascii="Arial" w:hAnsi="Arial" w:cs="Arial"/>
          <w:spacing w:val="-2"/>
        </w:rPr>
        <w:t>v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  <w:spacing w:val="-1"/>
        </w:rPr>
        <w:t>l</w:t>
      </w:r>
      <w:r w:rsidRPr="00734055">
        <w:rPr>
          <w:rFonts w:ascii="Arial" w:hAnsi="Arial" w:cs="Arial"/>
          <w:spacing w:val="2"/>
        </w:rPr>
        <w:t>u</w:t>
      </w:r>
      <w:r w:rsidRPr="00734055">
        <w:rPr>
          <w:rFonts w:ascii="Arial" w:hAnsi="Arial" w:cs="Arial"/>
        </w:rPr>
        <w:t>er</w:t>
      </w:r>
      <w:r w:rsidRPr="00734055">
        <w:rPr>
          <w:rFonts w:ascii="Arial" w:hAnsi="Arial" w:cs="Arial"/>
          <w:spacing w:val="-7"/>
        </w:rPr>
        <w:t xml:space="preserve"> </w:t>
      </w:r>
      <w:r w:rsidRPr="00734055">
        <w:rPr>
          <w:rFonts w:ascii="Arial" w:hAnsi="Arial" w:cs="Arial"/>
        </w:rPr>
        <w:t>p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</w:rPr>
        <w:t>ur</w:t>
      </w:r>
      <w:r>
        <w:rPr>
          <w:rFonts w:ascii="Arial" w:hAnsi="Arial" w:cs="Arial"/>
        </w:rPr>
        <w:t xml:space="preserve"> </w:t>
      </w:r>
      <w:r w:rsidRPr="00734055">
        <w:rPr>
          <w:rFonts w:ascii="Arial" w:hAnsi="Arial" w:cs="Arial"/>
        </w:rPr>
        <w:t>prendre</w:t>
      </w:r>
      <w:r w:rsidRPr="00734055">
        <w:rPr>
          <w:rFonts w:ascii="Arial" w:hAnsi="Arial" w:cs="Arial"/>
          <w:spacing w:val="-5"/>
        </w:rPr>
        <w:t xml:space="preserve"> </w:t>
      </w:r>
      <w:r w:rsidRPr="00734055">
        <w:rPr>
          <w:rFonts w:ascii="Arial" w:hAnsi="Arial" w:cs="Arial"/>
        </w:rPr>
        <w:t>en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o</w:t>
      </w:r>
      <w:r w:rsidRPr="00734055">
        <w:rPr>
          <w:rFonts w:ascii="Arial" w:hAnsi="Arial" w:cs="Arial"/>
          <w:spacing w:val="4"/>
        </w:rPr>
        <w:t>m</w:t>
      </w:r>
      <w:r w:rsidRPr="00734055">
        <w:rPr>
          <w:rFonts w:ascii="Arial" w:hAnsi="Arial" w:cs="Arial"/>
        </w:rPr>
        <w:t>pte</w:t>
      </w:r>
      <w:r w:rsidRPr="00734055">
        <w:rPr>
          <w:rFonts w:ascii="Arial" w:hAnsi="Arial" w:cs="Arial"/>
          <w:spacing w:val="-8"/>
        </w:rPr>
        <w:t xml:space="preserve"> </w:t>
      </w:r>
      <w:r w:rsidRPr="00734055">
        <w:rPr>
          <w:rFonts w:ascii="Arial" w:hAnsi="Arial" w:cs="Arial"/>
          <w:spacing w:val="1"/>
        </w:rPr>
        <w:t>l</w:t>
      </w:r>
      <w:r w:rsidRPr="00734055">
        <w:rPr>
          <w:rFonts w:ascii="Arial" w:hAnsi="Arial" w:cs="Arial"/>
        </w:rPr>
        <w:t>es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</w:rPr>
        <w:t>d</w:t>
      </w:r>
      <w:r w:rsidRPr="00734055">
        <w:rPr>
          <w:rFonts w:ascii="Arial" w:hAnsi="Arial" w:cs="Arial"/>
          <w:spacing w:val="-2"/>
        </w:rPr>
        <w:t>i</w:t>
      </w:r>
      <w:r w:rsidRPr="00734055">
        <w:rPr>
          <w:rFonts w:ascii="Arial" w:hAnsi="Arial" w:cs="Arial"/>
          <w:spacing w:val="2"/>
        </w:rPr>
        <w:t>ff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u</w:t>
      </w:r>
      <w:r w:rsidRPr="00734055">
        <w:rPr>
          <w:rFonts w:ascii="Arial" w:hAnsi="Arial" w:cs="Arial"/>
          <w:spacing w:val="-1"/>
        </w:rPr>
        <w:t>l</w:t>
      </w:r>
      <w:r w:rsidRPr="00734055">
        <w:rPr>
          <w:rFonts w:ascii="Arial" w:hAnsi="Arial" w:cs="Arial"/>
        </w:rPr>
        <w:t>tés</w:t>
      </w:r>
      <w:r w:rsidRPr="00734055">
        <w:rPr>
          <w:rFonts w:ascii="Arial" w:hAnsi="Arial" w:cs="Arial"/>
          <w:spacing w:val="-8"/>
        </w:rPr>
        <w:t xml:space="preserve"> </w:t>
      </w:r>
      <w:r w:rsidRPr="00734055">
        <w:rPr>
          <w:rFonts w:ascii="Arial" w:hAnsi="Arial" w:cs="Arial"/>
        </w:rPr>
        <w:t>re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</w:rPr>
        <w:t>ntrées</w:t>
      </w:r>
      <w:r w:rsidRPr="00734055">
        <w:rPr>
          <w:rFonts w:ascii="Arial" w:hAnsi="Arial" w:cs="Arial"/>
          <w:spacing w:val="-11"/>
        </w:rPr>
        <w:t xml:space="preserve"> 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</w:rPr>
        <w:t>u</w:t>
      </w:r>
      <w:r w:rsidRPr="00734055">
        <w:rPr>
          <w:rFonts w:ascii="Arial" w:hAnsi="Arial" w:cs="Arial"/>
          <w:spacing w:val="-2"/>
        </w:rPr>
        <w:t xml:space="preserve"> </w:t>
      </w:r>
      <w:r w:rsidRPr="00734055">
        <w:rPr>
          <w:rFonts w:ascii="Arial" w:hAnsi="Arial" w:cs="Arial"/>
          <w:spacing w:val="1"/>
        </w:rPr>
        <w:t>l</w:t>
      </w:r>
      <w:r w:rsidRPr="00734055">
        <w:rPr>
          <w:rFonts w:ascii="Arial" w:hAnsi="Arial" w:cs="Arial"/>
        </w:rPr>
        <w:t>es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</w:rPr>
        <w:t>u</w:t>
      </w:r>
      <w:r w:rsidRPr="00734055">
        <w:rPr>
          <w:rFonts w:ascii="Arial" w:hAnsi="Arial" w:cs="Arial"/>
          <w:spacing w:val="-1"/>
        </w:rPr>
        <w:t>b</w:t>
      </w:r>
      <w:r w:rsidRPr="00734055">
        <w:rPr>
          <w:rFonts w:ascii="Arial" w:hAnsi="Arial" w:cs="Arial"/>
          <w:spacing w:val="1"/>
        </w:rPr>
        <w:t>l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</w:rPr>
        <w:t>s</w:t>
      </w:r>
      <w:r w:rsidRPr="00734055">
        <w:rPr>
          <w:rFonts w:ascii="Arial" w:hAnsi="Arial" w:cs="Arial"/>
          <w:spacing w:val="-4"/>
        </w:rPr>
        <w:t xml:space="preserve"> 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o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  <w:spacing w:val="1"/>
        </w:rPr>
        <w:t>s</w:t>
      </w:r>
      <w:r w:rsidRPr="00734055">
        <w:rPr>
          <w:rFonts w:ascii="Arial" w:hAnsi="Arial" w:cs="Arial"/>
        </w:rPr>
        <w:t>ta</w:t>
      </w:r>
      <w:r w:rsidRPr="00734055">
        <w:rPr>
          <w:rFonts w:ascii="Arial" w:hAnsi="Arial" w:cs="Arial"/>
          <w:spacing w:val="1"/>
        </w:rPr>
        <w:t>t</w:t>
      </w:r>
      <w:r w:rsidRPr="00734055">
        <w:rPr>
          <w:rFonts w:ascii="Arial" w:hAnsi="Arial" w:cs="Arial"/>
        </w:rPr>
        <w:t>é</w:t>
      </w:r>
      <w:r w:rsidRPr="00734055">
        <w:rPr>
          <w:rFonts w:ascii="Arial" w:hAnsi="Arial" w:cs="Arial"/>
          <w:spacing w:val="1"/>
        </w:rPr>
        <w:t>s</w:t>
      </w:r>
      <w:r w:rsidRPr="00734055">
        <w:rPr>
          <w:rFonts w:ascii="Arial" w:hAnsi="Arial" w:cs="Arial"/>
        </w:rPr>
        <w:t>.</w:t>
      </w:r>
    </w:p>
    <w:p w:rsidR="00CF3E21" w:rsidRPr="00A16A63" w:rsidRDefault="00CF3E21" w:rsidP="00E333A2">
      <w:pPr>
        <w:spacing w:before="19" w:line="220" w:lineRule="exact"/>
      </w:pPr>
    </w:p>
    <w:p w:rsidR="00CF3E21" w:rsidRPr="00A16A63" w:rsidRDefault="00CF3E21" w:rsidP="009F0EAB">
      <w:pPr>
        <w:pStyle w:val="Heading2"/>
      </w:pPr>
      <w:bookmarkStart w:id="27" w:name="_Toc482781583"/>
      <w:bookmarkStart w:id="28" w:name="_Toc484096484"/>
      <w:r w:rsidRPr="00A16A63">
        <w:t>5.1</w:t>
      </w:r>
      <w:r w:rsidRPr="00A16A63">
        <w:rPr>
          <w:spacing w:val="2"/>
        </w:rPr>
        <w:t xml:space="preserve"> </w:t>
      </w:r>
      <w:r w:rsidRPr="00A16A63">
        <w:rPr>
          <w:spacing w:val="-2"/>
        </w:rPr>
        <w:t>S</w:t>
      </w:r>
      <w:r w:rsidRPr="00A16A63">
        <w:t>’éc</w:t>
      </w:r>
      <w:r w:rsidRPr="00A16A63">
        <w:rPr>
          <w:spacing w:val="-3"/>
        </w:rPr>
        <w:t>h</w:t>
      </w:r>
      <w:r w:rsidRPr="00A16A63">
        <w:t>apper</w:t>
      </w:r>
      <w:bookmarkEnd w:id="27"/>
      <w:bookmarkEnd w:id="28"/>
    </w:p>
    <w:p w:rsidR="00CF3E21" w:rsidRPr="00A16A63" w:rsidRDefault="00CF3E21" w:rsidP="00E333A2">
      <w:pPr>
        <w:spacing w:before="7" w:line="130" w:lineRule="exact"/>
        <w:rPr>
          <w:sz w:val="13"/>
          <w:szCs w:val="13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00940C15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ndition</w:t>
      </w:r>
      <w:r w:rsidRPr="00940C15">
        <w:rPr>
          <w:rFonts w:ascii="Arial" w:hAnsi="Arial" w:cs="Arial"/>
          <w:b/>
          <w:bCs/>
          <w:i/>
          <w:iCs/>
          <w:spacing w:val="-8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1</w:t>
      </w:r>
    </w:p>
    <w:p w:rsidR="00CF3E21" w:rsidRPr="00940C15" w:rsidRDefault="00CF3E21" w:rsidP="00E333A2">
      <w:pPr>
        <w:spacing w:before="1"/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Ê</w:t>
      </w:r>
      <w:r w:rsidRPr="00940C15">
        <w:rPr>
          <w:rFonts w:ascii="Arial" w:hAnsi="Arial" w:cs="Arial"/>
          <w:sz w:val="28"/>
          <w:szCs w:val="28"/>
        </w:rPr>
        <w:t>tre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cer</w:t>
      </w:r>
      <w:r w:rsidRPr="00940C15">
        <w:rPr>
          <w:rFonts w:ascii="Arial" w:hAnsi="Arial" w:cs="Arial"/>
          <w:spacing w:val="3"/>
          <w:sz w:val="28"/>
          <w:szCs w:val="28"/>
        </w:rPr>
        <w:t>t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q</w:t>
      </w:r>
      <w:r w:rsidRPr="00940C15">
        <w:rPr>
          <w:rFonts w:ascii="Arial" w:hAnsi="Arial" w:cs="Arial"/>
          <w:spacing w:val="1"/>
          <w:sz w:val="28"/>
          <w:szCs w:val="28"/>
        </w:rPr>
        <w:t>u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vo</w:t>
      </w:r>
      <w:r w:rsidRPr="00940C15">
        <w:rPr>
          <w:rFonts w:ascii="Arial" w:hAnsi="Arial" w:cs="Arial"/>
          <w:spacing w:val="-1"/>
          <w:sz w:val="28"/>
          <w:szCs w:val="28"/>
        </w:rPr>
        <w:t>u</w:t>
      </w:r>
      <w:r w:rsidRPr="00940C15">
        <w:rPr>
          <w:rFonts w:ascii="Arial" w:hAnsi="Arial" w:cs="Arial"/>
          <w:sz w:val="28"/>
          <w:szCs w:val="28"/>
        </w:rPr>
        <w:t>s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2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v</w:t>
      </w:r>
      <w:r w:rsidRPr="00940C15">
        <w:rPr>
          <w:rFonts w:ascii="Arial" w:hAnsi="Arial" w:cs="Arial"/>
          <w:spacing w:val="2"/>
          <w:sz w:val="28"/>
          <w:szCs w:val="28"/>
        </w:rPr>
        <w:t>e</w:t>
      </w:r>
      <w:r w:rsidRPr="00940C15">
        <w:rPr>
          <w:rFonts w:ascii="Arial" w:hAnsi="Arial" w:cs="Arial"/>
          <w:sz w:val="28"/>
          <w:szCs w:val="28"/>
        </w:rPr>
        <w:t>z</w:t>
      </w:r>
      <w:r w:rsidRPr="00940C15">
        <w:rPr>
          <w:rFonts w:ascii="Arial" w:hAnsi="Arial" w:cs="Arial"/>
          <w:spacing w:val="-5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d</w:t>
      </w:r>
      <w:r w:rsidRPr="00940C15">
        <w:rPr>
          <w:rFonts w:ascii="Arial" w:hAnsi="Arial" w:cs="Arial"/>
          <w:spacing w:val="-1"/>
          <w:sz w:val="28"/>
          <w:szCs w:val="28"/>
        </w:rPr>
        <w:t>e</w:t>
      </w:r>
      <w:r w:rsidRPr="00940C15">
        <w:rPr>
          <w:rFonts w:ascii="Arial" w:hAnsi="Arial" w:cs="Arial"/>
          <w:spacing w:val="2"/>
          <w:sz w:val="28"/>
          <w:szCs w:val="28"/>
        </w:rPr>
        <w:t>n</w:t>
      </w:r>
      <w:r w:rsidRPr="00940C15">
        <w:rPr>
          <w:rFonts w:ascii="Arial" w:hAnsi="Arial" w:cs="Arial"/>
          <w:sz w:val="28"/>
          <w:szCs w:val="28"/>
        </w:rPr>
        <w:t>t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pacing w:val="2"/>
          <w:sz w:val="28"/>
          <w:szCs w:val="28"/>
        </w:rPr>
        <w:t>f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é</w:t>
      </w:r>
      <w:r w:rsidRPr="00940C15">
        <w:rPr>
          <w:rFonts w:ascii="Arial" w:hAnsi="Arial" w:cs="Arial"/>
          <w:spacing w:val="-6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l</w:t>
      </w:r>
      <w:r w:rsidRPr="00940C15">
        <w:rPr>
          <w:rFonts w:ascii="Arial" w:hAnsi="Arial" w:cs="Arial"/>
          <w:sz w:val="28"/>
          <w:szCs w:val="28"/>
        </w:rPr>
        <w:t>o</w:t>
      </w:r>
      <w:r w:rsidRPr="00940C15">
        <w:rPr>
          <w:rFonts w:ascii="Arial" w:hAnsi="Arial" w:cs="Arial"/>
          <w:spacing w:val="1"/>
          <w:sz w:val="28"/>
          <w:szCs w:val="28"/>
        </w:rPr>
        <w:t>c</w:t>
      </w:r>
      <w:r w:rsidRPr="00940C15">
        <w:rPr>
          <w:rFonts w:ascii="Arial" w:hAnsi="Arial" w:cs="Arial"/>
          <w:spacing w:val="2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li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2"/>
          <w:sz w:val="28"/>
          <w:szCs w:val="28"/>
        </w:rPr>
        <w:t>t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pacing w:val="2"/>
          <w:sz w:val="28"/>
          <w:szCs w:val="28"/>
        </w:rPr>
        <w:t>o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10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-1"/>
          <w:sz w:val="28"/>
          <w:szCs w:val="28"/>
        </w:rPr>
        <w:t>e</w:t>
      </w:r>
      <w:r w:rsidRPr="00940C15">
        <w:rPr>
          <w:rFonts w:ascii="Arial" w:hAnsi="Arial" w:cs="Arial"/>
          <w:spacing w:val="3"/>
          <w:sz w:val="28"/>
          <w:szCs w:val="28"/>
        </w:rPr>
        <w:t>x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1"/>
          <w:sz w:val="28"/>
          <w:szCs w:val="28"/>
        </w:rPr>
        <w:t>c</w:t>
      </w:r>
      <w:r w:rsidRPr="00940C15">
        <w:rPr>
          <w:rFonts w:ascii="Arial" w:hAnsi="Arial" w:cs="Arial"/>
          <w:sz w:val="28"/>
          <w:szCs w:val="28"/>
        </w:rPr>
        <w:t>te</w:t>
      </w:r>
      <w:r w:rsidRPr="00940C15">
        <w:rPr>
          <w:rFonts w:ascii="Arial" w:hAnsi="Arial" w:cs="Arial"/>
          <w:spacing w:val="-7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du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d</w:t>
      </w:r>
      <w:r w:rsidRPr="00940C15">
        <w:rPr>
          <w:rFonts w:ascii="Arial" w:hAnsi="Arial" w:cs="Arial"/>
          <w:spacing w:val="1"/>
          <w:sz w:val="28"/>
          <w:szCs w:val="28"/>
        </w:rPr>
        <w:t>a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1"/>
          <w:sz w:val="28"/>
          <w:szCs w:val="28"/>
        </w:rPr>
        <w:t>g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7"/>
          <w:sz w:val="28"/>
          <w:szCs w:val="28"/>
        </w:rPr>
        <w:t>r</w:t>
      </w:r>
      <w:r w:rsidRPr="00940C15">
        <w:rPr>
          <w:rFonts w:ascii="Arial" w:hAnsi="Arial" w:cs="Arial"/>
          <w:sz w:val="28"/>
          <w:szCs w:val="28"/>
        </w:rPr>
        <w:t>.</w:t>
      </w:r>
    </w:p>
    <w:p w:rsidR="00CF3E21" w:rsidRPr="00940C15" w:rsidRDefault="00CF3E21" w:rsidP="00E333A2">
      <w:pPr>
        <w:spacing w:line="228" w:lineRule="exact"/>
        <w:ind w:left="216" w:right="-2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F3E21" w:rsidRPr="00940C15" w:rsidRDefault="00CF3E21" w:rsidP="00E333A2">
      <w:pPr>
        <w:ind w:left="215" w:right="-23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00940C15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ndition</w:t>
      </w:r>
      <w:r w:rsidRPr="00940C15">
        <w:rPr>
          <w:rFonts w:ascii="Arial" w:hAnsi="Arial" w:cs="Arial"/>
          <w:b/>
          <w:bCs/>
          <w:i/>
          <w:iCs/>
          <w:spacing w:val="-8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2</w:t>
      </w: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Ê</w:t>
      </w:r>
      <w:r w:rsidRPr="00940C15">
        <w:rPr>
          <w:rFonts w:ascii="Arial" w:hAnsi="Arial" w:cs="Arial"/>
          <w:sz w:val="28"/>
          <w:szCs w:val="28"/>
        </w:rPr>
        <w:t>tre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cer</w:t>
      </w:r>
      <w:r w:rsidRPr="00940C15">
        <w:rPr>
          <w:rFonts w:ascii="Arial" w:hAnsi="Arial" w:cs="Arial"/>
          <w:spacing w:val="3"/>
          <w:sz w:val="28"/>
          <w:szCs w:val="28"/>
        </w:rPr>
        <w:t>t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de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p</w:t>
      </w:r>
      <w:r w:rsidRPr="00940C15">
        <w:rPr>
          <w:rFonts w:ascii="Arial" w:hAnsi="Arial" w:cs="Arial"/>
          <w:spacing w:val="1"/>
          <w:sz w:val="28"/>
          <w:szCs w:val="28"/>
        </w:rPr>
        <w:t>o</w:t>
      </w:r>
      <w:r w:rsidRPr="00940C15">
        <w:rPr>
          <w:rFonts w:ascii="Arial" w:hAnsi="Arial" w:cs="Arial"/>
          <w:sz w:val="28"/>
          <w:szCs w:val="28"/>
        </w:rPr>
        <w:t>u</w:t>
      </w:r>
      <w:r w:rsidRPr="00940C15">
        <w:rPr>
          <w:rFonts w:ascii="Arial" w:hAnsi="Arial" w:cs="Arial"/>
          <w:spacing w:val="1"/>
          <w:sz w:val="28"/>
          <w:szCs w:val="28"/>
        </w:rPr>
        <w:t>v</w:t>
      </w:r>
      <w:r w:rsidRPr="00940C15">
        <w:rPr>
          <w:rFonts w:ascii="Arial" w:hAnsi="Arial" w:cs="Arial"/>
          <w:sz w:val="28"/>
          <w:szCs w:val="28"/>
        </w:rPr>
        <w:t>o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r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-1"/>
          <w:sz w:val="28"/>
          <w:szCs w:val="28"/>
        </w:rPr>
        <w:t>v</w:t>
      </w:r>
      <w:r w:rsidRPr="00940C15">
        <w:rPr>
          <w:rFonts w:ascii="Arial" w:hAnsi="Arial" w:cs="Arial"/>
          <w:spacing w:val="2"/>
          <w:sz w:val="28"/>
          <w:szCs w:val="28"/>
        </w:rPr>
        <w:t>o</w:t>
      </w:r>
      <w:r w:rsidRPr="00940C15">
        <w:rPr>
          <w:rFonts w:ascii="Arial" w:hAnsi="Arial" w:cs="Arial"/>
          <w:sz w:val="28"/>
          <w:szCs w:val="28"/>
        </w:rPr>
        <w:t>us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éch</w:t>
      </w:r>
      <w:r w:rsidRPr="00940C15">
        <w:rPr>
          <w:rFonts w:ascii="Arial" w:hAnsi="Arial" w:cs="Arial"/>
          <w:spacing w:val="-1"/>
          <w:sz w:val="28"/>
          <w:szCs w:val="28"/>
        </w:rPr>
        <w:t>a</w:t>
      </w:r>
      <w:r w:rsidRPr="00940C15">
        <w:rPr>
          <w:rFonts w:ascii="Arial" w:hAnsi="Arial" w:cs="Arial"/>
          <w:spacing w:val="2"/>
          <w:sz w:val="28"/>
          <w:szCs w:val="28"/>
        </w:rPr>
        <w:t>p</w:t>
      </w:r>
      <w:r w:rsidRPr="00940C15">
        <w:rPr>
          <w:rFonts w:ascii="Arial" w:hAnsi="Arial" w:cs="Arial"/>
          <w:sz w:val="28"/>
          <w:szCs w:val="28"/>
        </w:rPr>
        <w:t>p</w:t>
      </w:r>
      <w:r w:rsidRPr="00940C15">
        <w:rPr>
          <w:rFonts w:ascii="Arial" w:hAnsi="Arial" w:cs="Arial"/>
          <w:spacing w:val="-1"/>
          <w:sz w:val="28"/>
          <w:szCs w:val="28"/>
        </w:rPr>
        <w:t>e</w:t>
      </w:r>
      <w:r w:rsidRPr="00940C15">
        <w:rPr>
          <w:rFonts w:ascii="Arial" w:hAnsi="Arial" w:cs="Arial"/>
          <w:sz w:val="28"/>
          <w:szCs w:val="28"/>
        </w:rPr>
        <w:t>r</w:t>
      </w:r>
      <w:r w:rsidRPr="00940C15">
        <w:rPr>
          <w:rFonts w:ascii="Arial" w:hAnsi="Arial" w:cs="Arial"/>
          <w:spacing w:val="-8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n</w:t>
      </w:r>
      <w:r w:rsidRPr="00940C15">
        <w:rPr>
          <w:rFonts w:ascii="Arial" w:hAnsi="Arial" w:cs="Arial"/>
          <w:sz w:val="28"/>
          <w:szCs w:val="28"/>
        </w:rPr>
        <w:t>s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r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pacing w:val="2"/>
          <w:sz w:val="28"/>
          <w:szCs w:val="28"/>
        </w:rPr>
        <w:t>q</w:t>
      </w:r>
      <w:r w:rsidRPr="00940C15">
        <w:rPr>
          <w:rFonts w:ascii="Arial" w:hAnsi="Arial" w:cs="Arial"/>
          <w:sz w:val="28"/>
          <w:szCs w:val="28"/>
        </w:rPr>
        <w:t>ue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1"/>
          <w:sz w:val="28"/>
          <w:szCs w:val="28"/>
        </w:rPr>
        <w:t>v</w:t>
      </w:r>
      <w:r w:rsidRPr="00940C15">
        <w:rPr>
          <w:rFonts w:ascii="Arial" w:hAnsi="Arial" w:cs="Arial"/>
          <w:sz w:val="28"/>
          <w:szCs w:val="28"/>
        </w:rPr>
        <w:t>ec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es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2"/>
          <w:sz w:val="28"/>
          <w:szCs w:val="28"/>
        </w:rPr>
        <w:t>é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pacing w:val="2"/>
          <w:sz w:val="28"/>
          <w:szCs w:val="28"/>
        </w:rPr>
        <w:t>è</w:t>
      </w:r>
      <w:r w:rsidRPr="00940C15">
        <w:rPr>
          <w:rFonts w:ascii="Arial" w:hAnsi="Arial" w:cs="Arial"/>
          <w:spacing w:val="-1"/>
          <w:sz w:val="28"/>
          <w:szCs w:val="28"/>
        </w:rPr>
        <w:t>v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6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.</w:t>
      </w:r>
    </w:p>
    <w:p w:rsidR="00CF3E21" w:rsidRPr="00940C15" w:rsidRDefault="00CF3E21" w:rsidP="00E333A2">
      <w:pPr>
        <w:spacing w:before="11" w:line="220" w:lineRule="exact"/>
        <w:rPr>
          <w:sz w:val="28"/>
          <w:szCs w:val="28"/>
        </w:rPr>
      </w:pPr>
    </w:p>
    <w:p w:rsidR="00CF3E21" w:rsidRPr="00940C15" w:rsidRDefault="00CF3E21" w:rsidP="00E333A2">
      <w:pPr>
        <w:spacing w:before="11" w:line="220" w:lineRule="exact"/>
        <w:rPr>
          <w:sz w:val="28"/>
          <w:szCs w:val="28"/>
        </w:rPr>
      </w:pP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Dans</w:t>
      </w:r>
      <w:r w:rsidRPr="00940C15"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t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ous</w:t>
      </w:r>
      <w:r w:rsidRPr="00940C15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l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es</w:t>
      </w:r>
      <w:r w:rsidRPr="00940C15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c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as</w:t>
      </w:r>
      <w:r w:rsidRPr="00940C15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Re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ter</w:t>
      </w:r>
      <w:r w:rsidRPr="00940C15">
        <w:rPr>
          <w:rFonts w:ascii="Arial" w:hAnsi="Arial" w:cs="Arial"/>
          <w:spacing w:val="-6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c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pacing w:val="4"/>
          <w:sz w:val="28"/>
          <w:szCs w:val="28"/>
        </w:rPr>
        <w:t>m</w:t>
      </w:r>
      <w:r w:rsidRPr="00940C15">
        <w:rPr>
          <w:rFonts w:ascii="Arial" w:hAnsi="Arial" w:cs="Arial"/>
          <w:sz w:val="28"/>
          <w:szCs w:val="28"/>
        </w:rPr>
        <w:t>e.</w:t>
      </w: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P</w:t>
      </w:r>
      <w:r w:rsidRPr="00940C15">
        <w:rPr>
          <w:rFonts w:ascii="Arial" w:hAnsi="Arial" w:cs="Arial"/>
          <w:spacing w:val="1"/>
          <w:sz w:val="28"/>
          <w:szCs w:val="28"/>
        </w:rPr>
        <w:t>r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1"/>
          <w:sz w:val="28"/>
          <w:szCs w:val="28"/>
        </w:rPr>
        <w:t>n</w:t>
      </w:r>
      <w:r w:rsidRPr="00940C15">
        <w:rPr>
          <w:rFonts w:ascii="Arial" w:hAnsi="Arial" w:cs="Arial"/>
          <w:sz w:val="28"/>
          <w:szCs w:val="28"/>
        </w:rPr>
        <w:t>dre</w:t>
      </w:r>
      <w:r w:rsidRPr="00940C15">
        <w:rPr>
          <w:rFonts w:ascii="Arial" w:hAnsi="Arial" w:cs="Arial"/>
          <w:spacing w:val="-7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2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sort</w:t>
      </w:r>
      <w:r w:rsidRPr="00940C15">
        <w:rPr>
          <w:rFonts w:ascii="Arial" w:hAnsi="Arial" w:cs="Arial"/>
          <w:spacing w:val="2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-5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2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4"/>
          <w:sz w:val="28"/>
          <w:szCs w:val="28"/>
        </w:rPr>
        <w:t>m</w:t>
      </w:r>
      <w:r w:rsidRPr="00940C15">
        <w:rPr>
          <w:rFonts w:ascii="Arial" w:hAnsi="Arial" w:cs="Arial"/>
          <w:sz w:val="28"/>
          <w:szCs w:val="28"/>
        </w:rPr>
        <w:t>o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ns</w:t>
      </w:r>
      <w:r w:rsidRPr="00940C15">
        <w:rPr>
          <w:rFonts w:ascii="Arial" w:hAnsi="Arial" w:cs="Arial"/>
          <w:spacing w:val="-5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exp</w:t>
      </w:r>
      <w:r w:rsidRPr="00940C15">
        <w:rPr>
          <w:rFonts w:ascii="Arial" w:hAnsi="Arial" w:cs="Arial"/>
          <w:spacing w:val="-1"/>
          <w:sz w:val="28"/>
          <w:szCs w:val="28"/>
        </w:rPr>
        <w:t>o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ée</w:t>
      </w:r>
      <w:r w:rsidRPr="00940C15">
        <w:rPr>
          <w:rFonts w:ascii="Arial" w:hAnsi="Arial" w:cs="Arial"/>
          <w:spacing w:val="-7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et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2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p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us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pro</w:t>
      </w:r>
      <w:r w:rsidRPr="00940C15">
        <w:rPr>
          <w:rFonts w:ascii="Arial" w:hAnsi="Arial" w:cs="Arial"/>
          <w:spacing w:val="1"/>
          <w:sz w:val="28"/>
          <w:szCs w:val="28"/>
        </w:rPr>
        <w:t>c</w:t>
      </w:r>
      <w:r w:rsidRPr="00940C15">
        <w:rPr>
          <w:rFonts w:ascii="Arial" w:hAnsi="Arial" w:cs="Arial"/>
          <w:spacing w:val="2"/>
          <w:sz w:val="28"/>
          <w:szCs w:val="28"/>
        </w:rPr>
        <w:t>h</w:t>
      </w:r>
      <w:r w:rsidRPr="00940C15">
        <w:rPr>
          <w:rFonts w:ascii="Arial" w:hAnsi="Arial" w:cs="Arial"/>
          <w:sz w:val="28"/>
          <w:szCs w:val="28"/>
        </w:rPr>
        <w:t>e.</w:t>
      </w:r>
    </w:p>
    <w:p w:rsidR="00CF3E21" w:rsidRPr="00940C15" w:rsidRDefault="00CF3E21" w:rsidP="00E333A2">
      <w:pPr>
        <w:spacing w:before="34"/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Ut</w:t>
      </w:r>
      <w:r w:rsidRPr="00940C15">
        <w:rPr>
          <w:rFonts w:ascii="Arial" w:hAnsi="Arial" w:cs="Arial"/>
          <w:spacing w:val="1"/>
          <w:sz w:val="28"/>
          <w:szCs w:val="28"/>
        </w:rPr>
        <w:t>i</w:t>
      </w:r>
      <w:r w:rsidRPr="00940C15">
        <w:rPr>
          <w:rFonts w:ascii="Arial" w:hAnsi="Arial" w:cs="Arial"/>
          <w:spacing w:val="-1"/>
          <w:sz w:val="28"/>
          <w:szCs w:val="28"/>
        </w:rPr>
        <w:t>li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er</w:t>
      </w:r>
      <w:r w:rsidRPr="00940C15">
        <w:rPr>
          <w:rFonts w:ascii="Arial" w:hAnsi="Arial" w:cs="Arial"/>
          <w:spacing w:val="-6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2"/>
          <w:sz w:val="28"/>
          <w:szCs w:val="28"/>
        </w:rPr>
        <w:t>u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i</w:t>
      </w:r>
      <w:r w:rsidRPr="00940C15">
        <w:rPr>
          <w:rFonts w:ascii="Arial" w:hAnsi="Arial" w:cs="Arial"/>
          <w:sz w:val="28"/>
          <w:szCs w:val="28"/>
        </w:rPr>
        <w:t>t</w:t>
      </w:r>
      <w:r w:rsidRPr="00940C15">
        <w:rPr>
          <w:rFonts w:ascii="Arial" w:hAnsi="Arial" w:cs="Arial"/>
          <w:spacing w:val="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1"/>
          <w:sz w:val="28"/>
          <w:szCs w:val="28"/>
        </w:rPr>
        <w:t>é</w:t>
      </w:r>
      <w:r w:rsidRPr="00940C15">
        <w:rPr>
          <w:rFonts w:ascii="Arial" w:hAnsi="Arial" w:cs="Arial"/>
          <w:spacing w:val="1"/>
          <w:sz w:val="28"/>
          <w:szCs w:val="28"/>
        </w:rPr>
        <w:t>r</w:t>
      </w:r>
      <w:r w:rsidRPr="00940C15">
        <w:rPr>
          <w:rFonts w:ascii="Arial" w:hAnsi="Arial" w:cs="Arial"/>
          <w:spacing w:val="2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pacing w:val="1"/>
          <w:sz w:val="28"/>
          <w:szCs w:val="28"/>
        </w:rPr>
        <w:t>r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-8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co</w:t>
      </w:r>
      <w:r w:rsidRPr="00940C15">
        <w:rPr>
          <w:rFonts w:ascii="Arial" w:hAnsi="Arial" w:cs="Arial"/>
          <w:spacing w:val="-1"/>
          <w:sz w:val="28"/>
          <w:szCs w:val="28"/>
        </w:rPr>
        <w:t>n</w:t>
      </w:r>
      <w:r w:rsidRPr="00940C15">
        <w:rPr>
          <w:rFonts w:ascii="Arial" w:hAnsi="Arial" w:cs="Arial"/>
          <w:spacing w:val="2"/>
          <w:sz w:val="28"/>
          <w:szCs w:val="28"/>
        </w:rPr>
        <w:t>nu</w:t>
      </w:r>
      <w:r w:rsidRPr="00940C15">
        <w:rPr>
          <w:rFonts w:ascii="Arial" w:hAnsi="Arial" w:cs="Arial"/>
          <w:sz w:val="28"/>
          <w:szCs w:val="28"/>
        </w:rPr>
        <w:t>.</w:t>
      </w: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De</w:t>
      </w:r>
      <w:r w:rsidRPr="00940C15">
        <w:rPr>
          <w:rFonts w:ascii="Arial" w:hAnsi="Arial" w:cs="Arial"/>
          <w:spacing w:val="4"/>
          <w:sz w:val="28"/>
          <w:szCs w:val="28"/>
        </w:rPr>
        <w:t>m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n</w:t>
      </w:r>
      <w:r w:rsidRPr="00940C15">
        <w:rPr>
          <w:rFonts w:ascii="Arial" w:hAnsi="Arial" w:cs="Arial"/>
          <w:sz w:val="28"/>
          <w:szCs w:val="28"/>
        </w:rPr>
        <w:t>d</w:t>
      </w:r>
      <w:r w:rsidRPr="00940C15">
        <w:rPr>
          <w:rFonts w:ascii="Arial" w:hAnsi="Arial" w:cs="Arial"/>
          <w:spacing w:val="-1"/>
          <w:sz w:val="28"/>
          <w:szCs w:val="28"/>
        </w:rPr>
        <w:t>e</w:t>
      </w:r>
      <w:r w:rsidRPr="00940C15">
        <w:rPr>
          <w:rFonts w:ascii="Arial" w:hAnsi="Arial" w:cs="Arial"/>
          <w:sz w:val="28"/>
          <w:szCs w:val="28"/>
        </w:rPr>
        <w:t>r</w:t>
      </w:r>
      <w:r w:rsidRPr="00940C15">
        <w:rPr>
          <w:rFonts w:ascii="Arial" w:hAnsi="Arial" w:cs="Arial"/>
          <w:spacing w:val="-9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 xml:space="preserve">e 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pacing w:val="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-1"/>
          <w:sz w:val="28"/>
          <w:szCs w:val="28"/>
        </w:rPr>
        <w:t>n</w:t>
      </w:r>
      <w:r w:rsidRPr="00940C15">
        <w:rPr>
          <w:rFonts w:ascii="Arial" w:hAnsi="Arial" w:cs="Arial"/>
          <w:spacing w:val="1"/>
          <w:sz w:val="28"/>
          <w:szCs w:val="28"/>
        </w:rPr>
        <w:t>c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-5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b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pacing w:val="2"/>
          <w:sz w:val="28"/>
          <w:szCs w:val="28"/>
        </w:rPr>
        <w:t>o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u</w:t>
      </w:r>
      <w:r w:rsidRPr="00940C15">
        <w:rPr>
          <w:rFonts w:ascii="Arial" w:hAnsi="Arial" w:cs="Arial"/>
          <w:spacing w:val="2"/>
          <w:sz w:val="28"/>
          <w:szCs w:val="28"/>
        </w:rPr>
        <w:t>.</w:t>
      </w:r>
    </w:p>
    <w:p w:rsidR="00CF3E21" w:rsidRPr="0017138F" w:rsidRDefault="00CF3E21" w:rsidP="00E333A2">
      <w:pPr>
        <w:spacing w:before="8" w:line="220" w:lineRule="exact"/>
      </w:pPr>
    </w:p>
    <w:p w:rsidR="00CF3E21" w:rsidRDefault="00CF3E21" w:rsidP="00E333A2"/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bookmarkStart w:id="29" w:name="_Toc481162611"/>
      <w:r>
        <w:br w:type="page"/>
      </w:r>
    </w:p>
    <w:p w:rsidR="00CF3E21" w:rsidRPr="00742D59" w:rsidRDefault="00CF3E21" w:rsidP="00742D59">
      <w:pPr>
        <w:pStyle w:val="Heading3"/>
        <w:pBdr>
          <w:between w:val="none" w:sz="0" w:space="0" w:color="auto"/>
          <w:bar w:val="none" w:sz="0" w:color="auto"/>
        </w:pBdr>
      </w:pPr>
      <w:bookmarkStart w:id="30" w:name="_Toc484096485"/>
      <w:r w:rsidRPr="00742D59">
        <w:t xml:space="preserve">PLAN </w:t>
      </w:r>
      <w:r>
        <w:t>GENERAL</w:t>
      </w:r>
      <w:r w:rsidRPr="00742D59">
        <w:t> : Plan de situation</w:t>
      </w:r>
      <w:bookmarkEnd w:id="29"/>
      <w:bookmarkEnd w:id="30"/>
    </w:p>
    <w:p w:rsidR="00CF3E21" w:rsidRPr="00742D59" w:rsidRDefault="00CF3E21" w:rsidP="007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42D59">
        <w:rPr>
          <w:rFonts w:ascii="Arial" w:hAnsi="Arial" w:cs="Arial"/>
          <w:b/>
          <w:bCs/>
          <w:sz w:val="22"/>
          <w:szCs w:val="22"/>
        </w:rPr>
        <w:t xml:space="preserve"> (</w:t>
      </w:r>
      <w:r w:rsidRPr="00A0137A">
        <w:rPr>
          <w:rFonts w:ascii="Arial" w:hAnsi="Arial" w:cs="Arial"/>
          <w:b/>
          <w:bCs/>
        </w:rPr>
        <w:t>localisation avec</w:t>
      </w:r>
      <w:r>
        <w:rPr>
          <w:rFonts w:ascii="Arial" w:hAnsi="Arial" w:cs="Arial"/>
          <w:b/>
          <w:bCs/>
        </w:rPr>
        <w:t xml:space="preserve"> limites de l’enceinte,</w:t>
      </w:r>
      <w:r w:rsidRPr="00A0137A">
        <w:rPr>
          <w:rFonts w:ascii="Arial" w:hAnsi="Arial" w:cs="Arial"/>
          <w:b/>
          <w:bCs/>
        </w:rPr>
        <w:t xml:space="preserve"> les accès pour les secours, les itinéraires de fuite et la localisation des lieux de repli possibles à distance</w:t>
      </w:r>
      <w:r w:rsidRPr="00742D59">
        <w:rPr>
          <w:rFonts w:ascii="Arial" w:hAnsi="Arial" w:cs="Arial"/>
          <w:b/>
          <w:bCs/>
          <w:sz w:val="22"/>
          <w:szCs w:val="22"/>
        </w:rPr>
        <w:t>)</w:t>
      </w:r>
    </w:p>
    <w:p w:rsidR="00CF3E21" w:rsidRDefault="00CF3E21" w:rsidP="00742D59"/>
    <w:p w:rsidR="00CF3E21" w:rsidRDefault="00CF3E21" w:rsidP="00742D59"/>
    <w:p w:rsidR="00CF3E21" w:rsidRDefault="00CF3E21" w:rsidP="00742D59"/>
    <w:p w:rsidR="00CF3E21" w:rsidRDefault="00CF3E21" w:rsidP="00742D59"/>
    <w:p w:rsidR="00CF3E21" w:rsidRDefault="00CF3E21" w:rsidP="00742D59"/>
    <w:p w:rsidR="00CF3E21" w:rsidRDefault="00CF3E21" w:rsidP="00742D59">
      <w:pPr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>
        <w:rPr>
          <w:rFonts w:ascii="Calibri" w:hAnsi="Calibri" w:cs="Calibri"/>
          <w:b/>
          <w:bCs/>
          <w:color w:val="FF0000"/>
          <w:sz w:val="56"/>
          <w:szCs w:val="56"/>
        </w:rPr>
        <w:t>A COMPLETER</w:t>
      </w:r>
    </w:p>
    <w:p w:rsidR="00CF3E21" w:rsidRDefault="00CF3E21" w:rsidP="00742D59">
      <w:pPr>
        <w:jc w:val="center"/>
      </w:pPr>
      <w:r>
        <w:rPr>
          <w:rFonts w:ascii="Calibri" w:hAnsi="Calibri" w:cs="Calibri"/>
          <w:b/>
          <w:bCs/>
          <w:color w:val="FF0000"/>
          <w:sz w:val="56"/>
          <w:szCs w:val="56"/>
        </w:rPr>
        <w:t>(voir la légende pour le code couleur)</w:t>
      </w:r>
    </w:p>
    <w:p w:rsidR="00CF3E21" w:rsidRDefault="00CF3E21" w:rsidP="00742D59"/>
    <w:p w:rsidR="00CF3E21" w:rsidRDefault="00CF3E21" w:rsidP="00742D59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>
      <w:pPr>
        <w:suppressAutoHyphens w:val="0"/>
      </w:pPr>
      <w:r>
        <w:br w:type="page"/>
      </w:r>
    </w:p>
    <w:p w:rsidR="00CF3E21" w:rsidRDefault="00CF3E21" w:rsidP="00843B0C">
      <w:pPr>
        <w:pStyle w:val="Heading3"/>
        <w:pBdr>
          <w:left w:val="single" w:sz="4" w:space="0" w:color="auto"/>
          <w:bar w:val="none" w:sz="0" w:color="auto"/>
        </w:pBdr>
        <w:rPr>
          <w:rFonts w:ascii="Calibri" w:hAnsi="Calibri" w:cs="Calibri"/>
          <w:sz w:val="36"/>
          <w:szCs w:val="36"/>
        </w:rPr>
      </w:pPr>
      <w:bookmarkStart w:id="31" w:name="_Toc484096486"/>
      <w:r>
        <w:t>LEGENDE PLAN DE SITUATION</w:t>
      </w:r>
      <w:bookmarkEnd w:id="31"/>
    </w:p>
    <w:p w:rsidR="00CF3E21" w:rsidRDefault="00CF3E21" w:rsidP="00843B0C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w:pict>
          <v:group id="Groupe 15" o:spid="_x0000_s1029" style="position:absolute;left:0;text-align:left;margin-left:228.35pt;margin-top:12.65pt;width:47.8pt;height:11.8pt;rotation:561665fd;z-index:251662336" coordsize="6070,1501">
            <v:oval id="Ellipse 16" o:spid="_x0000_s1030" style="position:absolute;left:2251;width:1570;height:1501;visibility:visible;v-text-anchor:middle" fillcolor="black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7" o:spid="_x0000_s1031" type="#_x0000_t32" style="position:absolute;top:272;width:6070;height:1047;flip:y;visibility:visible" o:connectortype="straight" strokeweight="3pt">
              <v:stroke startarrow="block" endarrow="block"/>
            </v:shape>
          </v:group>
        </w:pic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Points d’accès à l’enceinte, portails : </w: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w:pict>
          <v:roundrect id="Rectangle à coins arrondis 26" o:spid="_x0000_s1032" style="position:absolute;left:0;text-align:left;margin-left:98.15pt;margin-top:8.05pt;width:78pt;height:20.05pt;z-index:251663360;visibility:visible;v-text-anchor:middle" arcsize="10923f" fillcolor="#00b050" strokeweight="2pt"/>
        </w:pic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Lieux de repli : </w: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19.45pt;margin-top:1.45pt;width:31.5pt;height:13.5pt;z-index:251660288;visibility:visible;mso-wrap-style:none;v-text-anchor:middle" fillcolor="black" strokeweight=".26mm">
            <v:stroke endcap="square"/>
          </v:shape>
        </w:pict>
      </w:r>
      <w:r>
        <w:rPr>
          <w:rFonts w:ascii="Arial" w:hAnsi="Arial" w:cs="Arial"/>
          <w:i w:val="0"/>
          <w:iCs w:val="0"/>
          <w:sz w:val="24"/>
          <w:szCs w:val="24"/>
        </w:rPr>
        <w:t xml:space="preserve">Itinéraire de </w:t>
      </w:r>
      <w:r w:rsidRPr="00DC5BF6">
        <w:rPr>
          <w:rFonts w:ascii="Arial" w:hAnsi="Arial" w:cs="Arial"/>
          <w:i w:val="0"/>
          <w:iCs w:val="0"/>
          <w:sz w:val="24"/>
          <w:szCs w:val="24"/>
        </w:rPr>
        <w:t>fuite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 : </w: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left:0;text-align:left;margin-left:542.4pt;margin-top:16.55pt;width:18pt;height:12.75pt;z-index:251661312;visibility:visible;mso-wrap-style:none;mso-position-horizontal-relative:page;v-text-anchor:middle" fillcolor="red" strokeweight=".26mm">
            <v:stroke endcap="square"/>
            <w10:wrap anchorx="margin"/>
          </v:shape>
        </w:pic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Locaux à risques (transformateurs, stockage de bouteilles de gaz, produits dangereux…) : </w: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CF3E21" w:rsidP="00843B0C">
      <w:pPr>
        <w:rPr>
          <w:sz w:val="26"/>
          <w:szCs w:val="26"/>
        </w:rPr>
      </w:pPr>
    </w:p>
    <w:p w:rsidR="00CF3E21" w:rsidRDefault="00CF3E21" w:rsidP="00843B0C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</w:pPr>
    </w:p>
    <w:p w:rsidR="00CF3E21" w:rsidRDefault="00CF3E21" w:rsidP="00E333A2">
      <w:r>
        <w:br w:type="page"/>
      </w:r>
    </w:p>
    <w:p w:rsidR="00CF3E21" w:rsidRDefault="00CF3E21" w:rsidP="00E333A2"/>
    <w:p w:rsidR="00CF3E21" w:rsidRDefault="00CF3E21" w:rsidP="00E333A2"/>
    <w:p w:rsidR="00CF3E21" w:rsidRPr="00660916" w:rsidRDefault="00CF3E21" w:rsidP="00BB19BE">
      <w:pPr>
        <w:pStyle w:val="Heading3"/>
        <w:pBdr>
          <w:left w:val="single" w:sz="4" w:space="0" w:color="auto"/>
          <w:bar w:val="none" w:sz="0" w:color="auto"/>
        </w:pBdr>
      </w:pPr>
      <w:bookmarkStart w:id="32" w:name="_Toc484096487"/>
      <w:r>
        <w:t>S’ECHAPPER DE</w:t>
      </w:r>
      <w:r w:rsidRPr="00660916">
        <w:t xml:space="preserve"> L’ETABLISSEMENT</w:t>
      </w:r>
      <w:bookmarkEnd w:id="32"/>
    </w:p>
    <w:p w:rsidR="00CF3E21" w:rsidRPr="00BB19BE" w:rsidRDefault="00CF3E21" w:rsidP="00DE35E9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BB19BE">
        <w:rPr>
          <w:rFonts w:ascii="Calibri" w:hAnsi="Calibri" w:cs="Calibri"/>
          <w:b/>
          <w:bCs/>
          <w:color w:val="FF0000"/>
          <w:sz w:val="32"/>
          <w:szCs w:val="32"/>
        </w:rPr>
        <w:t xml:space="preserve">Document confidentiel à compléter 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pour chaque local</w:t>
      </w:r>
    </w:p>
    <w:p w:rsidR="00CF3E21" w:rsidRPr="004339EC" w:rsidRDefault="00CF3E21" w:rsidP="00BB19BE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>NE PAS AFFICHER DANS L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ES</w:t>
      </w: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 xml:space="preserve"> SALLE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S</w:t>
      </w: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>.</w:t>
      </w:r>
    </w:p>
    <w:p w:rsidR="00CF3E21" w:rsidRPr="004339EC" w:rsidRDefault="00CF3E21" w:rsidP="00BB19BE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CF3E21">
        <w:trPr>
          <w:trHeight w:val="451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Default="00CF3E21" w:rsidP="00DE35E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Je me trouve dans la salle </w:t>
            </w:r>
            <w:r w:rsidRPr="00CE754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______________________</w:t>
            </w:r>
          </w:p>
          <w:p w:rsidR="00CF3E21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CF3E21" w:rsidRPr="00CE754F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Je m’échappe avec mes élèves par l’itinéraire suivant :</w:t>
            </w:r>
            <w:r w:rsidRPr="00604C86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CE754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______________________</w:t>
            </w:r>
          </w:p>
          <w:p w:rsidR="00CF3E21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754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____________________________________________________________________</w:t>
            </w:r>
          </w:p>
          <w:p w:rsidR="00CF3E21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CF3E21" w:rsidRPr="00CE754F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Sortie envisagée par : </w:t>
            </w:r>
            <w:r w:rsidRPr="00CE754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____________________________________________</w:t>
            </w:r>
          </w:p>
          <w:p w:rsidR="00CF3E21" w:rsidRPr="00CE754F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</w:p>
          <w:p w:rsidR="00CF3E21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Je me replie </w:t>
            </w:r>
            <w:r w:rsidRPr="00CE754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______________________</w:t>
            </w:r>
          </w:p>
        </w:tc>
      </w:tr>
    </w:tbl>
    <w:p w:rsidR="00CF3E21" w:rsidRDefault="00CF3E21" w:rsidP="00BB19BE"/>
    <w:p w:rsidR="00CF3E21" w:rsidRDefault="00CF3E21" w:rsidP="00BB19BE"/>
    <w:p w:rsidR="00CF3E21" w:rsidRDefault="00CF3E21" w:rsidP="00BB19BE"/>
    <w:p w:rsidR="00CF3E21" w:rsidRDefault="00CF3E21" w:rsidP="00BB19BE">
      <w:pPr>
        <w:sectPr w:rsidR="00CF3E21" w:rsidSect="00742D59">
          <w:pgSz w:w="11920" w:h="16840"/>
          <w:pgMar w:top="567" w:right="1202" w:bottom="1338" w:left="1202" w:header="170" w:footer="1151" w:gutter="0"/>
          <w:cols w:space="720"/>
          <w:rtlGutter/>
        </w:sectPr>
      </w:pPr>
    </w:p>
    <w:p w:rsidR="00CF3E21" w:rsidRPr="00A16A63" w:rsidRDefault="00CF3E21" w:rsidP="009F0EAB">
      <w:pPr>
        <w:pStyle w:val="Heading2"/>
      </w:pPr>
      <w:bookmarkStart w:id="33" w:name="_Toc482781584"/>
      <w:bookmarkStart w:id="34" w:name="_Toc484096488"/>
      <w:r w:rsidRPr="00A16A63">
        <w:t>5.2</w:t>
      </w:r>
      <w:r w:rsidRPr="00A16A63">
        <w:rPr>
          <w:spacing w:val="2"/>
        </w:rPr>
        <w:t xml:space="preserve"> </w:t>
      </w:r>
      <w:r w:rsidRPr="00A16A63">
        <w:rPr>
          <w:spacing w:val="-2"/>
        </w:rPr>
        <w:t>S</w:t>
      </w:r>
      <w:r w:rsidRPr="00A16A63">
        <w:t>’en</w:t>
      </w:r>
      <w:r w:rsidRPr="00A16A63">
        <w:rPr>
          <w:spacing w:val="-1"/>
        </w:rPr>
        <w:t>f</w:t>
      </w:r>
      <w:r w:rsidRPr="00A16A63">
        <w:t>er</w:t>
      </w:r>
      <w:r w:rsidRPr="00A16A63">
        <w:rPr>
          <w:spacing w:val="-2"/>
        </w:rPr>
        <w:t>m</w:t>
      </w:r>
      <w:r w:rsidRPr="00A16A63">
        <w:t>er</w:t>
      </w:r>
      <w:bookmarkEnd w:id="33"/>
      <w:bookmarkEnd w:id="34"/>
    </w:p>
    <w:p w:rsidR="00CF3E21" w:rsidRPr="00A16A63" w:rsidRDefault="00CF3E21" w:rsidP="00E333A2">
      <w:pPr>
        <w:spacing w:before="2" w:line="240" w:lineRule="exact"/>
      </w:pPr>
    </w:p>
    <w:p w:rsidR="00CF3E21" w:rsidRPr="006E0B01" w:rsidRDefault="00CF3E21" w:rsidP="00E333A2">
      <w:pPr>
        <w:spacing w:after="120"/>
        <w:ind w:left="216" w:right="-20"/>
        <w:rPr>
          <w:rFonts w:ascii="Arial" w:hAnsi="Arial" w:cs="Arial"/>
        </w:rPr>
      </w:pPr>
      <w:r w:rsidRPr="006E0B01">
        <w:rPr>
          <w:rFonts w:ascii="Arial" w:hAnsi="Arial" w:cs="Arial"/>
          <w:spacing w:val="3"/>
        </w:rPr>
        <w:t>T</w:t>
      </w:r>
      <w:r w:rsidRPr="006E0B01">
        <w:rPr>
          <w:rFonts w:ascii="Arial" w:hAnsi="Arial" w:cs="Arial"/>
          <w:spacing w:val="1"/>
        </w:rPr>
        <w:t>r</w:t>
      </w:r>
      <w:r w:rsidRPr="006E0B01">
        <w:rPr>
          <w:rFonts w:ascii="Arial" w:hAnsi="Arial" w:cs="Arial"/>
        </w:rPr>
        <w:t>o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</w:rPr>
        <w:t>s</w:t>
      </w:r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2"/>
        </w:rPr>
        <w:t>h</w:t>
      </w:r>
      <w:r w:rsidRPr="006E0B01">
        <w:rPr>
          <w:rFonts w:ascii="Arial" w:hAnsi="Arial" w:cs="Arial"/>
          <w:spacing w:val="-4"/>
        </w:rPr>
        <w:t>y</w:t>
      </w:r>
      <w:r w:rsidRPr="006E0B01">
        <w:rPr>
          <w:rFonts w:ascii="Arial" w:hAnsi="Arial" w:cs="Arial"/>
        </w:rPr>
        <w:t>p</w:t>
      </w:r>
      <w:r w:rsidRPr="006E0B01">
        <w:rPr>
          <w:rFonts w:ascii="Arial" w:hAnsi="Arial" w:cs="Arial"/>
          <w:spacing w:val="-1"/>
        </w:rPr>
        <w:t>o</w:t>
      </w:r>
      <w:r w:rsidRPr="006E0B01">
        <w:rPr>
          <w:rFonts w:ascii="Arial" w:hAnsi="Arial" w:cs="Arial"/>
          <w:spacing w:val="2"/>
        </w:rPr>
        <w:t>t</w:t>
      </w:r>
      <w:r w:rsidRPr="006E0B01">
        <w:rPr>
          <w:rFonts w:ascii="Arial" w:hAnsi="Arial" w:cs="Arial"/>
        </w:rPr>
        <w:t>h</w:t>
      </w:r>
      <w:r w:rsidRPr="006E0B01">
        <w:rPr>
          <w:rFonts w:ascii="Arial" w:hAnsi="Arial" w:cs="Arial"/>
          <w:spacing w:val="-1"/>
        </w:rPr>
        <w:t>è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10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1"/>
        </w:rPr>
        <w:t>oi</w:t>
      </w:r>
      <w:r w:rsidRPr="006E0B01">
        <w:rPr>
          <w:rFonts w:ascii="Arial" w:hAnsi="Arial" w:cs="Arial"/>
          <w:spacing w:val="-1"/>
        </w:rPr>
        <w:t>v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1"/>
        </w:rPr>
        <w:t>n</w:t>
      </w:r>
      <w:r w:rsidRPr="006E0B01">
        <w:rPr>
          <w:rFonts w:ascii="Arial" w:hAnsi="Arial" w:cs="Arial"/>
        </w:rPr>
        <w:t>t</w:t>
      </w:r>
      <w:r w:rsidRPr="006E0B01">
        <w:rPr>
          <w:rFonts w:ascii="Arial" w:hAnsi="Arial" w:cs="Arial"/>
          <w:spacing w:val="-6"/>
        </w:rPr>
        <w:t xml:space="preserve"> </w:t>
      </w:r>
      <w:r w:rsidRPr="006E0B01">
        <w:rPr>
          <w:rFonts w:ascii="Arial" w:hAnsi="Arial" w:cs="Arial"/>
          <w:spacing w:val="-1"/>
        </w:rPr>
        <w:t>ê</w:t>
      </w:r>
      <w:r w:rsidRPr="006E0B01">
        <w:rPr>
          <w:rFonts w:ascii="Arial" w:hAnsi="Arial" w:cs="Arial"/>
          <w:spacing w:val="2"/>
        </w:rPr>
        <w:t>t</w:t>
      </w:r>
      <w:r w:rsidRPr="006E0B01">
        <w:rPr>
          <w:rFonts w:ascii="Arial" w:hAnsi="Arial" w:cs="Arial"/>
          <w:spacing w:val="1"/>
        </w:rPr>
        <w:t>r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-1"/>
        </w:rPr>
        <w:t>e</w:t>
      </w:r>
      <w:r w:rsidRPr="006E0B01">
        <w:rPr>
          <w:rFonts w:ascii="Arial" w:hAnsi="Arial" w:cs="Arial"/>
          <w:spacing w:val="2"/>
        </w:rPr>
        <w:t>n</w:t>
      </w:r>
      <w:r w:rsidRPr="006E0B01">
        <w:rPr>
          <w:rFonts w:ascii="Arial" w:hAnsi="Arial" w:cs="Arial"/>
          <w:spacing w:val="-1"/>
        </w:rPr>
        <w:t>vi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  <w:spacing w:val="2"/>
        </w:rPr>
        <w:t>a</w:t>
      </w:r>
      <w:r w:rsidRPr="006E0B01">
        <w:rPr>
          <w:rFonts w:ascii="Arial" w:hAnsi="Arial" w:cs="Arial"/>
        </w:rPr>
        <w:t>g</w:t>
      </w:r>
      <w:r w:rsidRPr="006E0B01">
        <w:rPr>
          <w:rFonts w:ascii="Arial" w:hAnsi="Arial" w:cs="Arial"/>
          <w:spacing w:val="-1"/>
        </w:rPr>
        <w:t>é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5"/>
        </w:rPr>
        <w:t xml:space="preserve"> </w:t>
      </w:r>
      <w:r w:rsidRPr="006E0B01">
        <w:rPr>
          <w:rFonts w:ascii="Arial" w:hAnsi="Arial" w:cs="Arial"/>
        </w:rPr>
        <w:t>:</w:t>
      </w:r>
    </w:p>
    <w:p w:rsidR="00CF3E21" w:rsidRPr="006E0B01" w:rsidRDefault="00CF3E21" w:rsidP="00E333A2">
      <w:pPr>
        <w:tabs>
          <w:tab w:val="left" w:pos="567"/>
        </w:tabs>
        <w:spacing w:before="22" w:after="120"/>
        <w:rPr>
          <w:rFonts w:ascii="Arial" w:hAnsi="Arial" w:cs="Arial"/>
        </w:rPr>
      </w:pPr>
      <w:r w:rsidRPr="006E0B01">
        <w:rPr>
          <w:rFonts w:ascii="Wingdings" w:hAnsi="Wingdings" w:cs="Wingdings"/>
        </w:rPr>
        <w:t></w:t>
      </w:r>
      <w:r w:rsidRPr="006E0B01">
        <w:rPr>
          <w:spacing w:val="-198"/>
        </w:rPr>
        <w:t xml:space="preserve"> </w:t>
      </w:r>
      <w:r w:rsidRPr="006E0B01">
        <w:tab/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2"/>
        </w:rPr>
        <w:t>é</w:t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  <w:spacing w:val="2"/>
        </w:rPr>
        <w:t>è</w:t>
      </w:r>
      <w:r w:rsidRPr="006E0B01">
        <w:rPr>
          <w:rFonts w:ascii="Arial" w:hAnsi="Arial" w:cs="Arial"/>
          <w:spacing w:val="-1"/>
        </w:rPr>
        <w:t>v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6"/>
        </w:rPr>
        <w:t xml:space="preserve"> 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</w:rPr>
        <w:t>o</w:t>
      </w:r>
      <w:r w:rsidRPr="006E0B01">
        <w:rPr>
          <w:rFonts w:ascii="Arial" w:hAnsi="Arial" w:cs="Arial"/>
          <w:spacing w:val="-1"/>
        </w:rPr>
        <w:t>n</w:t>
      </w:r>
      <w:r w:rsidRPr="006E0B01">
        <w:rPr>
          <w:rFonts w:ascii="Arial" w:hAnsi="Arial" w:cs="Arial"/>
        </w:rPr>
        <w:t>t</w:t>
      </w:r>
      <w:r w:rsidRPr="006E0B01">
        <w:rPr>
          <w:rFonts w:ascii="Arial" w:hAnsi="Arial" w:cs="Arial"/>
          <w:spacing w:val="-2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-1"/>
        </w:rPr>
        <w:t>a</w:t>
      </w:r>
      <w:r w:rsidRPr="006E0B01">
        <w:rPr>
          <w:rFonts w:ascii="Arial" w:hAnsi="Arial" w:cs="Arial"/>
        </w:rPr>
        <w:t>ns</w:t>
      </w:r>
      <w:r w:rsidRPr="006E0B01">
        <w:rPr>
          <w:rFonts w:ascii="Arial" w:hAnsi="Arial" w:cs="Arial"/>
          <w:spacing w:val="-2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-1"/>
        </w:rPr>
        <w:t>e</w:t>
      </w:r>
      <w:r w:rsidRPr="006E0B01">
        <w:rPr>
          <w:rFonts w:ascii="Arial" w:hAnsi="Arial" w:cs="Arial"/>
        </w:rPr>
        <w:t>s</w:t>
      </w:r>
      <w:r w:rsidRPr="006E0B01">
        <w:rPr>
          <w:rFonts w:ascii="Arial" w:hAnsi="Arial" w:cs="Arial"/>
          <w:spacing w:val="-2"/>
        </w:rPr>
        <w:t xml:space="preserve"> </w:t>
      </w:r>
      <w:r w:rsidRPr="006E0B01">
        <w:rPr>
          <w:rFonts w:ascii="Arial" w:hAnsi="Arial" w:cs="Arial"/>
          <w:spacing w:val="1"/>
        </w:rPr>
        <w:t>cl</w:t>
      </w:r>
      <w:r w:rsidRPr="006E0B01">
        <w:rPr>
          <w:rFonts w:ascii="Arial" w:hAnsi="Arial" w:cs="Arial"/>
        </w:rPr>
        <w:t>a</w:t>
      </w:r>
      <w:r w:rsidRPr="006E0B01">
        <w:rPr>
          <w:rFonts w:ascii="Arial" w:hAnsi="Arial" w:cs="Arial"/>
          <w:spacing w:val="1"/>
        </w:rPr>
        <w:t>ss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7"/>
        </w:rPr>
        <w:t xml:space="preserve"> </w:t>
      </w:r>
      <w:r w:rsidRPr="006E0B01">
        <w:rPr>
          <w:rFonts w:ascii="Arial" w:hAnsi="Arial" w:cs="Arial"/>
        </w:rPr>
        <w:t>où</w:t>
      </w:r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1"/>
        </w:rPr>
        <w:t>i</w:t>
      </w:r>
      <w:r w:rsidRPr="006E0B01">
        <w:rPr>
          <w:rFonts w:ascii="Arial" w:hAnsi="Arial" w:cs="Arial"/>
        </w:rPr>
        <w:t>l</w:t>
      </w:r>
      <w:r w:rsidRPr="006E0B01">
        <w:rPr>
          <w:rFonts w:ascii="Arial" w:hAnsi="Arial" w:cs="Arial"/>
          <w:spacing w:val="-2"/>
        </w:rPr>
        <w:t xml:space="preserve"> </w:t>
      </w:r>
      <w:r w:rsidRPr="006E0B01">
        <w:rPr>
          <w:rFonts w:ascii="Arial" w:hAnsi="Arial" w:cs="Arial"/>
        </w:rPr>
        <w:t>est</w:t>
      </w:r>
      <w:r w:rsidRPr="006E0B01">
        <w:rPr>
          <w:rFonts w:ascii="Arial" w:hAnsi="Arial" w:cs="Arial"/>
          <w:spacing w:val="-1"/>
        </w:rPr>
        <w:t xml:space="preserve"> </w:t>
      </w:r>
      <w:r w:rsidRPr="006E0B01">
        <w:rPr>
          <w:rFonts w:ascii="Arial" w:hAnsi="Arial" w:cs="Arial"/>
        </w:rPr>
        <w:t>p</w:t>
      </w:r>
      <w:r w:rsidRPr="006E0B01">
        <w:rPr>
          <w:rFonts w:ascii="Arial" w:hAnsi="Arial" w:cs="Arial"/>
          <w:spacing w:val="-1"/>
        </w:rPr>
        <w:t>o</w:t>
      </w:r>
      <w:r w:rsidRPr="006E0B01">
        <w:rPr>
          <w:rFonts w:ascii="Arial" w:hAnsi="Arial" w:cs="Arial"/>
          <w:spacing w:val="1"/>
        </w:rPr>
        <w:t>ss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  <w:spacing w:val="2"/>
        </w:rPr>
        <w:t>b</w:t>
      </w:r>
      <w:r w:rsidRPr="006E0B01"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de </w:t>
      </w:r>
      <w:r w:rsidRPr="006E0B01">
        <w:rPr>
          <w:rFonts w:ascii="Arial" w:hAnsi="Arial" w:cs="Arial"/>
          <w:spacing w:val="1"/>
          <w:w w:val="99"/>
        </w:rPr>
        <w:t>s</w:t>
      </w:r>
      <w:r w:rsidRPr="006E0B01">
        <w:rPr>
          <w:rFonts w:ascii="Arial" w:hAnsi="Arial" w:cs="Arial"/>
          <w:spacing w:val="-1"/>
          <w:w w:val="99"/>
        </w:rPr>
        <w:t>’</w:t>
      </w:r>
      <w:r w:rsidRPr="006E0B01">
        <w:rPr>
          <w:rFonts w:ascii="Arial" w:hAnsi="Arial" w:cs="Arial"/>
          <w:w w:val="99"/>
        </w:rPr>
        <w:t>e</w:t>
      </w:r>
      <w:r w:rsidRPr="006E0B01">
        <w:rPr>
          <w:rFonts w:ascii="Arial" w:hAnsi="Arial" w:cs="Arial"/>
          <w:spacing w:val="-1"/>
          <w:w w:val="99"/>
        </w:rPr>
        <w:t>n</w:t>
      </w:r>
      <w:r w:rsidRPr="006E0B01">
        <w:rPr>
          <w:rFonts w:ascii="Arial" w:hAnsi="Arial" w:cs="Arial"/>
          <w:spacing w:val="2"/>
          <w:w w:val="99"/>
        </w:rPr>
        <w:t>f</w:t>
      </w:r>
      <w:r w:rsidRPr="006E0B01">
        <w:rPr>
          <w:rFonts w:ascii="Arial" w:hAnsi="Arial" w:cs="Arial"/>
          <w:w w:val="99"/>
        </w:rPr>
        <w:t>er</w:t>
      </w:r>
      <w:r w:rsidRPr="006E0B01">
        <w:rPr>
          <w:rFonts w:ascii="Arial" w:hAnsi="Arial" w:cs="Arial"/>
          <w:spacing w:val="5"/>
          <w:w w:val="99"/>
        </w:rPr>
        <w:t>m</w:t>
      </w:r>
      <w:r w:rsidRPr="006E0B01">
        <w:rPr>
          <w:rFonts w:ascii="Arial" w:hAnsi="Arial" w:cs="Arial"/>
          <w:w w:val="99"/>
        </w:rPr>
        <w:t>er</w:t>
      </w:r>
    </w:p>
    <w:p w:rsidR="00CF3E21" w:rsidRPr="006E0B01" w:rsidRDefault="00CF3E21" w:rsidP="00E333A2">
      <w:pPr>
        <w:tabs>
          <w:tab w:val="left" w:pos="567"/>
        </w:tabs>
        <w:spacing w:before="22" w:after="120" w:line="265" w:lineRule="auto"/>
        <w:rPr>
          <w:rFonts w:ascii="Arial" w:hAnsi="Arial" w:cs="Arial"/>
        </w:rPr>
      </w:pPr>
      <w:r w:rsidRPr="006E0B01">
        <w:rPr>
          <w:rFonts w:ascii="Wingdings" w:hAnsi="Wingdings" w:cs="Wingdings"/>
        </w:rPr>
        <w:t></w:t>
      </w:r>
      <w:r w:rsidRPr="006E0B01">
        <w:rPr>
          <w:spacing w:val="-198"/>
        </w:rPr>
        <w:t xml:space="preserve"> </w:t>
      </w:r>
      <w:r w:rsidRPr="006E0B01">
        <w:tab/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</w:rPr>
        <w:t xml:space="preserve">es </w:t>
      </w:r>
      <w:r w:rsidRPr="006E0B01">
        <w:rPr>
          <w:rFonts w:ascii="Arial" w:hAnsi="Arial" w:cs="Arial"/>
          <w:spacing w:val="4"/>
        </w:rPr>
        <w:t xml:space="preserve"> </w:t>
      </w:r>
      <w:r w:rsidRPr="006E0B01">
        <w:rPr>
          <w:rFonts w:ascii="Arial" w:hAnsi="Arial" w:cs="Arial"/>
        </w:rPr>
        <w:t>é</w:t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  <w:spacing w:val="2"/>
        </w:rPr>
        <w:t>è</w:t>
      </w:r>
      <w:r w:rsidRPr="006E0B01">
        <w:rPr>
          <w:rFonts w:ascii="Arial" w:hAnsi="Arial" w:cs="Arial"/>
          <w:spacing w:val="-1"/>
        </w:rPr>
        <w:t>v</w:t>
      </w:r>
      <w:r w:rsidRPr="006E0B01">
        <w:rPr>
          <w:rFonts w:ascii="Arial" w:hAnsi="Arial" w:cs="Arial"/>
        </w:rPr>
        <w:t xml:space="preserve">es </w:t>
      </w:r>
      <w:r w:rsidRPr="006E0B01">
        <w:rPr>
          <w:rFonts w:ascii="Arial" w:hAnsi="Arial" w:cs="Arial"/>
          <w:spacing w:val="1"/>
        </w:rPr>
        <w:t xml:space="preserve"> s</w:t>
      </w:r>
      <w:r w:rsidRPr="006E0B01">
        <w:rPr>
          <w:rFonts w:ascii="Arial" w:hAnsi="Arial" w:cs="Arial"/>
        </w:rPr>
        <w:t>o</w:t>
      </w:r>
      <w:r w:rsidRPr="006E0B01">
        <w:rPr>
          <w:rFonts w:ascii="Arial" w:hAnsi="Arial" w:cs="Arial"/>
          <w:spacing w:val="-1"/>
        </w:rPr>
        <w:t>n</w:t>
      </w:r>
      <w:r w:rsidRPr="006E0B01">
        <w:rPr>
          <w:rFonts w:ascii="Arial" w:hAnsi="Arial" w:cs="Arial"/>
        </w:rPr>
        <w:t xml:space="preserve">t </w:t>
      </w:r>
      <w:r w:rsidRPr="006E0B01">
        <w:rPr>
          <w:rFonts w:ascii="Arial" w:hAnsi="Arial" w:cs="Arial"/>
          <w:spacing w:val="2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1"/>
        </w:rPr>
        <w:t>a</w:t>
      </w:r>
      <w:r w:rsidRPr="006E0B01">
        <w:rPr>
          <w:rFonts w:ascii="Arial" w:hAnsi="Arial" w:cs="Arial"/>
        </w:rPr>
        <w:t xml:space="preserve">ns </w:t>
      </w:r>
      <w:r w:rsidRPr="006E0B01">
        <w:rPr>
          <w:rFonts w:ascii="Arial" w:hAnsi="Arial" w:cs="Arial"/>
          <w:spacing w:val="3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-1"/>
        </w:rPr>
        <w:t>e</w:t>
      </w:r>
      <w:r w:rsidRPr="006E0B01">
        <w:rPr>
          <w:rFonts w:ascii="Arial" w:hAnsi="Arial" w:cs="Arial"/>
        </w:rPr>
        <w:t xml:space="preserve">s </w:t>
      </w:r>
      <w:r w:rsidRPr="006E0B01">
        <w:rPr>
          <w:rFonts w:ascii="Arial" w:hAnsi="Arial" w:cs="Arial"/>
          <w:spacing w:val="4"/>
        </w:rPr>
        <w:t xml:space="preserve"> </w:t>
      </w:r>
      <w:r w:rsidRPr="006E0B01">
        <w:rPr>
          <w:rFonts w:ascii="Arial" w:hAnsi="Arial" w:cs="Arial"/>
          <w:spacing w:val="1"/>
        </w:rPr>
        <w:t>c</w:t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</w:rPr>
        <w:t>a</w:t>
      </w:r>
      <w:r w:rsidRPr="006E0B01">
        <w:rPr>
          <w:rFonts w:ascii="Arial" w:hAnsi="Arial" w:cs="Arial"/>
          <w:spacing w:val="1"/>
        </w:rPr>
        <w:t>ss</w:t>
      </w:r>
      <w:r w:rsidRPr="006E0B01">
        <w:rPr>
          <w:rFonts w:ascii="Arial" w:hAnsi="Arial" w:cs="Arial"/>
        </w:rPr>
        <w:t xml:space="preserve">es  où </w:t>
      </w:r>
      <w:r w:rsidRPr="006E0B01">
        <w:rPr>
          <w:rFonts w:ascii="Arial" w:hAnsi="Arial" w:cs="Arial"/>
          <w:spacing w:val="3"/>
        </w:rPr>
        <w:t xml:space="preserve"> 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</w:rPr>
        <w:t xml:space="preserve">l </w:t>
      </w:r>
      <w:r w:rsidRPr="006E0B01">
        <w:rPr>
          <w:rFonts w:ascii="Arial" w:hAnsi="Arial" w:cs="Arial"/>
          <w:spacing w:val="4"/>
        </w:rPr>
        <w:t xml:space="preserve"> 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</w:rPr>
        <w:t xml:space="preserve">t </w:t>
      </w:r>
      <w:r w:rsidRPr="006E0B01">
        <w:rPr>
          <w:rFonts w:ascii="Arial" w:hAnsi="Arial" w:cs="Arial"/>
          <w:spacing w:val="3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-1"/>
        </w:rPr>
        <w:t>a</w:t>
      </w:r>
      <w:r w:rsidRPr="006E0B01">
        <w:rPr>
          <w:rFonts w:ascii="Arial" w:hAnsi="Arial" w:cs="Arial"/>
        </w:rPr>
        <w:t>n</w:t>
      </w:r>
      <w:r w:rsidRPr="006E0B01">
        <w:rPr>
          <w:rFonts w:ascii="Arial" w:hAnsi="Arial" w:cs="Arial"/>
          <w:spacing w:val="-1"/>
        </w:rPr>
        <w:t>g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3"/>
        </w:rPr>
        <w:t>r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1"/>
        </w:rPr>
        <w:t>u</w:t>
      </w:r>
      <w:r w:rsidRPr="006E0B01">
        <w:rPr>
          <w:rFonts w:ascii="Arial" w:hAnsi="Arial" w:cs="Arial"/>
        </w:rPr>
        <w:t>x</w:t>
      </w:r>
      <w:r w:rsidRPr="006E0B01">
        <w:rPr>
          <w:rFonts w:ascii="Arial" w:hAnsi="Arial" w:cs="Arial"/>
          <w:spacing w:val="53"/>
        </w:rPr>
        <w:t xml:space="preserve"> </w:t>
      </w:r>
      <w:r w:rsidRPr="006E0B01">
        <w:rPr>
          <w:rFonts w:ascii="Arial" w:hAnsi="Arial" w:cs="Arial"/>
        </w:rPr>
        <w:t xml:space="preserve">de </w:t>
      </w:r>
      <w:r w:rsidRPr="006E0B01">
        <w:rPr>
          <w:rFonts w:ascii="Arial" w:hAnsi="Arial" w:cs="Arial"/>
          <w:spacing w:val="3"/>
        </w:rPr>
        <w:t xml:space="preserve"> 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  <w:spacing w:val="-1"/>
        </w:rPr>
        <w:t>’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1"/>
        </w:rPr>
        <w:t>n</w:t>
      </w:r>
      <w:r w:rsidRPr="006E0B01">
        <w:rPr>
          <w:rFonts w:ascii="Arial" w:hAnsi="Arial" w:cs="Arial"/>
          <w:spacing w:val="2"/>
        </w:rPr>
        <w:t>f</w:t>
      </w:r>
      <w:r w:rsidRPr="006E0B01">
        <w:rPr>
          <w:rFonts w:ascii="Arial" w:hAnsi="Arial" w:cs="Arial"/>
        </w:rPr>
        <w:t>er</w:t>
      </w:r>
      <w:r w:rsidRPr="006E0B01">
        <w:rPr>
          <w:rFonts w:ascii="Arial" w:hAnsi="Arial" w:cs="Arial"/>
          <w:spacing w:val="5"/>
        </w:rPr>
        <w:t>m</w:t>
      </w:r>
      <w:r w:rsidRPr="006E0B01">
        <w:rPr>
          <w:rFonts w:ascii="Arial" w:hAnsi="Arial" w:cs="Arial"/>
        </w:rPr>
        <w:t>er</w:t>
      </w:r>
      <w:r w:rsidRPr="006E0B01">
        <w:rPr>
          <w:rFonts w:ascii="Arial" w:hAnsi="Arial" w:cs="Arial"/>
          <w:spacing w:val="50"/>
        </w:rPr>
        <w:t xml:space="preserve"> </w:t>
      </w:r>
      <w:r w:rsidRPr="006E0B01">
        <w:rPr>
          <w:rFonts w:ascii="Arial" w:hAnsi="Arial" w:cs="Arial"/>
          <w:spacing w:val="1"/>
        </w:rPr>
        <w:t>(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1"/>
        </w:rPr>
        <w:t>x</w:t>
      </w:r>
      <w:r w:rsidRPr="006E0B01">
        <w:rPr>
          <w:rFonts w:ascii="Arial" w:hAnsi="Arial" w:cs="Arial"/>
          <w:spacing w:val="-3"/>
        </w:rPr>
        <w:t>e</w:t>
      </w:r>
      <w:r w:rsidRPr="006E0B01">
        <w:rPr>
          <w:rFonts w:ascii="Arial" w:hAnsi="Arial" w:cs="Arial"/>
          <w:spacing w:val="2"/>
        </w:rPr>
        <w:t>m</w:t>
      </w:r>
      <w:r w:rsidRPr="006E0B01">
        <w:rPr>
          <w:rFonts w:ascii="Arial" w:hAnsi="Arial" w:cs="Arial"/>
        </w:rPr>
        <w:t>p</w:t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</w:rPr>
        <w:t>e,</w:t>
      </w:r>
      <w:r w:rsidRPr="006E0B01">
        <w:rPr>
          <w:rFonts w:ascii="Arial" w:hAnsi="Arial" w:cs="Arial"/>
          <w:spacing w:val="53"/>
        </w:rPr>
        <w:t xml:space="preserve"> </w:t>
      </w:r>
      <w:r w:rsidRPr="006E0B01">
        <w:rPr>
          <w:rFonts w:ascii="Arial" w:hAnsi="Arial" w:cs="Arial"/>
          <w:spacing w:val="1"/>
        </w:rPr>
        <w:t>r</w:t>
      </w:r>
      <w:r w:rsidRPr="006E0B01">
        <w:rPr>
          <w:rFonts w:ascii="Arial" w:hAnsi="Arial" w:cs="Arial"/>
          <w:spacing w:val="2"/>
        </w:rPr>
        <w:t>e</w:t>
      </w:r>
      <w:r w:rsidRPr="006E0B01">
        <w:rPr>
          <w:rFonts w:ascii="Arial" w:hAnsi="Arial" w:cs="Arial"/>
          <w:spacing w:val="7"/>
        </w:rPr>
        <w:t>z</w:t>
      </w:r>
      <w:r w:rsidRPr="006E0B01">
        <w:rPr>
          <w:rFonts w:ascii="Arial" w:hAnsi="Arial" w:cs="Arial"/>
          <w:spacing w:val="3"/>
        </w:rPr>
        <w:t>-</w:t>
      </w:r>
      <w:r w:rsidRPr="006E0B01">
        <w:rPr>
          <w:rFonts w:ascii="Arial" w:hAnsi="Arial" w:cs="Arial"/>
        </w:rPr>
        <w:t xml:space="preserve">de- </w:t>
      </w:r>
      <w:r w:rsidRPr="006E0B01">
        <w:rPr>
          <w:rFonts w:ascii="Arial" w:hAnsi="Arial" w:cs="Arial"/>
          <w:spacing w:val="1"/>
        </w:rPr>
        <w:t>c</w:t>
      </w:r>
      <w:r w:rsidRPr="006E0B01">
        <w:rPr>
          <w:rFonts w:ascii="Arial" w:hAnsi="Arial" w:cs="Arial"/>
        </w:rPr>
        <w:t>h</w:t>
      </w:r>
      <w:r w:rsidRPr="006E0B01">
        <w:rPr>
          <w:rFonts w:ascii="Arial" w:hAnsi="Arial" w:cs="Arial"/>
          <w:spacing w:val="-1"/>
        </w:rPr>
        <w:t>a</w:t>
      </w:r>
      <w:r w:rsidRPr="006E0B01">
        <w:rPr>
          <w:rFonts w:ascii="Arial" w:hAnsi="Arial" w:cs="Arial"/>
        </w:rPr>
        <w:t>u</w:t>
      </w:r>
      <w:r w:rsidRPr="006E0B01">
        <w:rPr>
          <w:rFonts w:ascii="Arial" w:hAnsi="Arial" w:cs="Arial"/>
          <w:spacing w:val="1"/>
        </w:rPr>
        <w:t>ss</w:t>
      </w:r>
      <w:r w:rsidRPr="006E0B01">
        <w:rPr>
          <w:rFonts w:ascii="Arial" w:hAnsi="Arial" w:cs="Arial"/>
        </w:rPr>
        <w:t>ée</w:t>
      </w:r>
      <w:r w:rsidRPr="006E0B01">
        <w:rPr>
          <w:rFonts w:ascii="Arial" w:hAnsi="Arial" w:cs="Arial"/>
          <w:spacing w:val="-10"/>
        </w:rPr>
        <w:t xml:space="preserve"> </w:t>
      </w:r>
      <w:r w:rsidRPr="006E0B01">
        <w:rPr>
          <w:rFonts w:ascii="Arial" w:hAnsi="Arial" w:cs="Arial"/>
          <w:spacing w:val="2"/>
        </w:rPr>
        <w:t>a</w:t>
      </w:r>
      <w:r w:rsidRPr="006E0B01">
        <w:rPr>
          <w:rFonts w:ascii="Arial" w:hAnsi="Arial" w:cs="Arial"/>
          <w:spacing w:val="-1"/>
        </w:rPr>
        <w:t>v</w:t>
      </w:r>
      <w:r w:rsidRPr="006E0B01">
        <w:rPr>
          <w:rFonts w:ascii="Arial" w:hAnsi="Arial" w:cs="Arial"/>
        </w:rPr>
        <w:t>ec</w:t>
      </w:r>
      <w:r w:rsidRPr="006E0B01">
        <w:rPr>
          <w:rFonts w:ascii="Arial" w:hAnsi="Arial" w:cs="Arial"/>
          <w:spacing w:val="-4"/>
        </w:rPr>
        <w:t xml:space="preserve"> </w:t>
      </w:r>
      <w:r w:rsidRPr="006E0B01">
        <w:rPr>
          <w:rFonts w:ascii="Arial" w:hAnsi="Arial" w:cs="Arial"/>
          <w:spacing w:val="2"/>
        </w:rPr>
        <w:t>b</w:t>
      </w:r>
      <w:r w:rsidRPr="006E0B01">
        <w:rPr>
          <w:rFonts w:ascii="Arial" w:hAnsi="Arial" w:cs="Arial"/>
        </w:rPr>
        <w:t>a</w:t>
      </w:r>
      <w:r w:rsidRPr="006E0B01">
        <w:rPr>
          <w:rFonts w:ascii="Arial" w:hAnsi="Arial" w:cs="Arial"/>
          <w:spacing w:val="1"/>
        </w:rPr>
        <w:t>i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</w:rPr>
        <w:t>,</w:t>
      </w:r>
      <w:r w:rsidRPr="006E0B01">
        <w:rPr>
          <w:rFonts w:ascii="Arial" w:hAnsi="Arial" w:cs="Arial"/>
          <w:spacing w:val="-5"/>
        </w:rPr>
        <w:t xml:space="preserve"> </w:t>
      </w:r>
      <w:r w:rsidRPr="006E0B01">
        <w:rPr>
          <w:rFonts w:ascii="Arial" w:hAnsi="Arial" w:cs="Arial"/>
          <w:spacing w:val="-1"/>
        </w:rPr>
        <w:t>a</w:t>
      </w:r>
      <w:r w:rsidRPr="006E0B01">
        <w:rPr>
          <w:rFonts w:ascii="Arial" w:hAnsi="Arial" w:cs="Arial"/>
        </w:rPr>
        <w:t>b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  <w:spacing w:val="2"/>
        </w:rPr>
        <w:t>e</w:t>
      </w:r>
      <w:r w:rsidRPr="006E0B01">
        <w:rPr>
          <w:rFonts w:ascii="Arial" w:hAnsi="Arial" w:cs="Arial"/>
        </w:rPr>
        <w:t>n</w:t>
      </w:r>
      <w:r w:rsidRPr="006E0B01">
        <w:rPr>
          <w:rFonts w:ascii="Arial" w:hAnsi="Arial" w:cs="Arial"/>
          <w:spacing w:val="1"/>
        </w:rPr>
        <w:t>c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8"/>
        </w:rPr>
        <w:t xml:space="preserve"> </w:t>
      </w:r>
      <w:r w:rsidRPr="006E0B01">
        <w:rPr>
          <w:rFonts w:ascii="Arial" w:hAnsi="Arial" w:cs="Arial"/>
          <w:spacing w:val="-1"/>
        </w:rPr>
        <w:t>d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1"/>
        </w:rPr>
        <w:t xml:space="preserve"> </w:t>
      </w:r>
      <w:r w:rsidRPr="006E0B01">
        <w:rPr>
          <w:rFonts w:ascii="Arial" w:hAnsi="Arial" w:cs="Arial"/>
        </w:rPr>
        <w:t>p</w:t>
      </w:r>
      <w:r w:rsidRPr="006E0B01">
        <w:rPr>
          <w:rFonts w:ascii="Arial" w:hAnsi="Arial" w:cs="Arial"/>
          <w:spacing w:val="-1"/>
        </w:rPr>
        <w:t>o</w:t>
      </w:r>
      <w:r w:rsidRPr="006E0B01">
        <w:rPr>
          <w:rFonts w:ascii="Arial" w:hAnsi="Arial" w:cs="Arial"/>
          <w:spacing w:val="1"/>
        </w:rPr>
        <w:t>r</w:t>
      </w:r>
      <w:r w:rsidRPr="006E0B01">
        <w:rPr>
          <w:rFonts w:ascii="Arial" w:hAnsi="Arial" w:cs="Arial"/>
        </w:rPr>
        <w:t>tes,</w:t>
      </w:r>
      <w:r w:rsidRPr="006E0B01">
        <w:rPr>
          <w:rFonts w:ascii="Arial" w:hAnsi="Arial" w:cs="Arial"/>
          <w:spacing w:val="-4"/>
        </w:rPr>
        <w:t xml:space="preserve"> </w:t>
      </w:r>
      <w:r w:rsidRPr="006E0B01">
        <w:rPr>
          <w:rFonts w:ascii="Arial" w:hAnsi="Arial" w:cs="Arial"/>
        </w:rPr>
        <w:t>etc.),</w:t>
      </w:r>
    </w:p>
    <w:p w:rsidR="00CF3E21" w:rsidRPr="006E0B01" w:rsidRDefault="00CF3E21" w:rsidP="00E333A2">
      <w:pPr>
        <w:tabs>
          <w:tab w:val="left" w:pos="567"/>
          <w:tab w:val="left" w:pos="980"/>
        </w:tabs>
        <w:spacing w:line="228" w:lineRule="exact"/>
        <w:rPr>
          <w:rFonts w:ascii="Arial" w:hAnsi="Arial" w:cs="Arial"/>
        </w:rPr>
      </w:pPr>
      <w:r w:rsidRPr="006E0B01">
        <w:rPr>
          <w:rFonts w:ascii="Wingdings" w:hAnsi="Wingdings" w:cs="Wingdings"/>
        </w:rPr>
        <w:t></w:t>
      </w:r>
      <w:r w:rsidRPr="006E0B01">
        <w:rPr>
          <w:spacing w:val="-198"/>
        </w:rPr>
        <w:t xml:space="preserve"> </w:t>
      </w:r>
      <w:r w:rsidRPr="006E0B01">
        <w:tab/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2"/>
        </w:rPr>
        <w:t>é</w:t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  <w:spacing w:val="2"/>
        </w:rPr>
        <w:t>è</w:t>
      </w:r>
      <w:r w:rsidRPr="006E0B01">
        <w:rPr>
          <w:rFonts w:ascii="Arial" w:hAnsi="Arial" w:cs="Arial"/>
          <w:spacing w:val="-1"/>
        </w:rPr>
        <w:t>v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6"/>
        </w:rPr>
        <w:t xml:space="preserve"> 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</w:rPr>
        <w:t>o</w:t>
      </w:r>
      <w:r w:rsidRPr="006E0B01">
        <w:rPr>
          <w:rFonts w:ascii="Arial" w:hAnsi="Arial" w:cs="Arial"/>
          <w:spacing w:val="-1"/>
        </w:rPr>
        <w:t>n</w:t>
      </w:r>
      <w:r w:rsidRPr="006E0B01">
        <w:rPr>
          <w:rFonts w:ascii="Arial" w:hAnsi="Arial" w:cs="Arial"/>
        </w:rPr>
        <w:t>t</w:t>
      </w:r>
      <w:r w:rsidRPr="006E0B01">
        <w:rPr>
          <w:rFonts w:ascii="Arial" w:hAnsi="Arial" w:cs="Arial"/>
          <w:spacing w:val="-2"/>
        </w:rPr>
        <w:t xml:space="preserve"> </w:t>
      </w:r>
      <w:r w:rsidRPr="006E0B01">
        <w:rPr>
          <w:rFonts w:ascii="Arial" w:hAnsi="Arial" w:cs="Arial"/>
          <w:spacing w:val="1"/>
        </w:rPr>
        <w:t>l</w:t>
      </w:r>
      <w:r w:rsidRPr="006E0B01">
        <w:rPr>
          <w:rFonts w:ascii="Arial" w:hAnsi="Arial" w:cs="Arial"/>
          <w:spacing w:val="-1"/>
        </w:rPr>
        <w:t>’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1"/>
        </w:rPr>
        <w:t>x</w:t>
      </w:r>
      <w:r w:rsidRPr="006E0B01">
        <w:rPr>
          <w:rFonts w:ascii="Arial" w:hAnsi="Arial" w:cs="Arial"/>
        </w:rPr>
        <w:t>tér</w:t>
      </w:r>
      <w:r w:rsidRPr="006E0B01">
        <w:rPr>
          <w:rFonts w:ascii="Arial" w:hAnsi="Arial" w:cs="Arial"/>
          <w:spacing w:val="2"/>
        </w:rPr>
        <w:t>i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1"/>
        </w:rPr>
        <w:t>u</w:t>
      </w:r>
      <w:r w:rsidRPr="006E0B01">
        <w:rPr>
          <w:rFonts w:ascii="Arial" w:hAnsi="Arial" w:cs="Arial"/>
        </w:rPr>
        <w:t>r</w:t>
      </w:r>
      <w:r w:rsidRPr="006E0B01">
        <w:rPr>
          <w:rFonts w:ascii="Arial" w:hAnsi="Arial" w:cs="Arial"/>
          <w:spacing w:val="-6"/>
        </w:rPr>
        <w:t xml:space="preserve"> </w:t>
      </w:r>
      <w:r w:rsidRPr="006E0B01">
        <w:rPr>
          <w:rFonts w:ascii="Arial" w:hAnsi="Arial" w:cs="Arial"/>
        </w:rPr>
        <w:t>:</w:t>
      </w:r>
      <w:r w:rsidRPr="006E0B01">
        <w:rPr>
          <w:rFonts w:ascii="Arial" w:hAnsi="Arial" w:cs="Arial"/>
          <w:spacing w:val="1"/>
        </w:rPr>
        <w:t xml:space="preserve"> </w:t>
      </w:r>
      <w:r w:rsidRPr="006E0B01">
        <w:rPr>
          <w:rFonts w:ascii="Arial" w:hAnsi="Arial" w:cs="Arial"/>
        </w:rPr>
        <w:t>ré</w:t>
      </w:r>
      <w:r w:rsidRPr="006E0B01">
        <w:rPr>
          <w:rFonts w:ascii="Arial" w:hAnsi="Arial" w:cs="Arial"/>
          <w:spacing w:val="1"/>
        </w:rPr>
        <w:t>cr</w:t>
      </w:r>
      <w:r w:rsidRPr="006E0B01">
        <w:rPr>
          <w:rFonts w:ascii="Arial" w:hAnsi="Arial" w:cs="Arial"/>
        </w:rPr>
        <w:t>é</w:t>
      </w:r>
      <w:r w:rsidRPr="006E0B01">
        <w:rPr>
          <w:rFonts w:ascii="Arial" w:hAnsi="Arial" w:cs="Arial"/>
          <w:spacing w:val="-1"/>
        </w:rPr>
        <w:t>a</w:t>
      </w:r>
      <w:r w:rsidRPr="006E0B01">
        <w:rPr>
          <w:rFonts w:ascii="Arial" w:hAnsi="Arial" w:cs="Arial"/>
        </w:rPr>
        <w:t>t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  <w:spacing w:val="2"/>
        </w:rPr>
        <w:t>o</w:t>
      </w:r>
      <w:r w:rsidRPr="006E0B01">
        <w:rPr>
          <w:rFonts w:ascii="Arial" w:hAnsi="Arial" w:cs="Arial"/>
        </w:rPr>
        <w:t>n,</w:t>
      </w:r>
      <w:r w:rsidRPr="006E0B01">
        <w:rPr>
          <w:rFonts w:ascii="Arial" w:hAnsi="Arial" w:cs="Arial"/>
          <w:spacing w:val="-10"/>
        </w:rPr>
        <w:t xml:space="preserve"> </w:t>
      </w:r>
      <w:r w:rsidRPr="006E0B01">
        <w:rPr>
          <w:rFonts w:ascii="Arial" w:hAnsi="Arial" w:cs="Arial"/>
          <w:spacing w:val="1"/>
        </w:rPr>
        <w:t>c</w:t>
      </w:r>
      <w:r w:rsidRPr="006E0B01">
        <w:rPr>
          <w:rFonts w:ascii="Arial" w:hAnsi="Arial" w:cs="Arial"/>
        </w:rPr>
        <w:t>a</w:t>
      </w:r>
      <w:r w:rsidRPr="006E0B01">
        <w:rPr>
          <w:rFonts w:ascii="Arial" w:hAnsi="Arial" w:cs="Arial"/>
          <w:spacing w:val="1"/>
        </w:rPr>
        <w:t>n</w:t>
      </w:r>
      <w:r w:rsidRPr="006E0B01">
        <w:rPr>
          <w:rFonts w:ascii="Arial" w:hAnsi="Arial" w:cs="Arial"/>
        </w:rPr>
        <w:t>t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  <w:spacing w:val="2"/>
        </w:rPr>
        <w:t>n</w:t>
      </w:r>
      <w:r w:rsidRPr="006E0B01">
        <w:rPr>
          <w:rFonts w:ascii="Arial" w:hAnsi="Arial" w:cs="Arial"/>
        </w:rPr>
        <w:t>e,</w:t>
      </w:r>
      <w:r w:rsidRPr="006E0B01">
        <w:rPr>
          <w:rFonts w:ascii="Arial" w:hAnsi="Arial" w:cs="Arial"/>
          <w:spacing w:val="-8"/>
        </w:rPr>
        <w:t xml:space="preserve"> </w:t>
      </w:r>
      <w:r w:rsidRPr="006E0B01">
        <w:rPr>
          <w:rFonts w:ascii="Arial" w:hAnsi="Arial" w:cs="Arial"/>
          <w:spacing w:val="4"/>
        </w:rPr>
        <w:t>m</w:t>
      </w:r>
      <w:r w:rsidRPr="006E0B01">
        <w:rPr>
          <w:rFonts w:ascii="Arial" w:hAnsi="Arial" w:cs="Arial"/>
        </w:rPr>
        <w:t>a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</w:rPr>
        <w:t>s</w:t>
      </w:r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2"/>
        </w:rPr>
        <w:t>a</w:t>
      </w:r>
      <w:r w:rsidRPr="006E0B01">
        <w:rPr>
          <w:rFonts w:ascii="Arial" w:hAnsi="Arial" w:cs="Arial"/>
        </w:rPr>
        <w:t>u</w:t>
      </w:r>
      <w:r w:rsidRPr="006E0B01">
        <w:rPr>
          <w:rFonts w:ascii="Arial" w:hAnsi="Arial" w:cs="Arial"/>
          <w:spacing w:val="1"/>
        </w:rPr>
        <w:t>ss</w:t>
      </w:r>
      <w:r w:rsidRPr="006E0B01">
        <w:rPr>
          <w:rFonts w:ascii="Arial" w:hAnsi="Arial" w:cs="Arial"/>
        </w:rPr>
        <w:t>i</w:t>
      </w:r>
      <w:r w:rsidRPr="006E0B01">
        <w:rPr>
          <w:rFonts w:ascii="Arial" w:hAnsi="Arial" w:cs="Arial"/>
          <w:spacing w:val="-6"/>
        </w:rPr>
        <w:t xml:space="preserve"> 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</w:rPr>
        <w:t>n</w:t>
      </w:r>
      <w:r w:rsidRPr="006E0B01">
        <w:rPr>
          <w:rFonts w:ascii="Arial" w:hAnsi="Arial" w:cs="Arial"/>
          <w:spacing w:val="2"/>
        </w:rPr>
        <w:t>t</w:t>
      </w:r>
      <w:r w:rsidRPr="006E0B01">
        <w:rPr>
          <w:rFonts w:ascii="Arial" w:hAnsi="Arial" w:cs="Arial"/>
        </w:rPr>
        <w:t>er</w:t>
      </w:r>
      <w:r w:rsidRPr="006E0B01">
        <w:rPr>
          <w:rFonts w:ascii="Arial" w:hAnsi="Arial" w:cs="Arial"/>
          <w:spacing w:val="2"/>
        </w:rPr>
        <w:t>c</w:t>
      </w:r>
      <w:r w:rsidRPr="006E0B01">
        <w:rPr>
          <w:rFonts w:ascii="Arial" w:hAnsi="Arial" w:cs="Arial"/>
        </w:rPr>
        <w:t>o</w:t>
      </w:r>
      <w:r w:rsidRPr="006E0B01">
        <w:rPr>
          <w:rFonts w:ascii="Arial" w:hAnsi="Arial" w:cs="Arial"/>
          <w:spacing w:val="-1"/>
        </w:rPr>
        <w:t>u</w:t>
      </w:r>
      <w:r w:rsidRPr="006E0B01">
        <w:rPr>
          <w:rFonts w:ascii="Arial" w:hAnsi="Arial" w:cs="Arial"/>
          <w:spacing w:val="1"/>
        </w:rPr>
        <w:t>rs</w:t>
      </w:r>
      <w:r w:rsidRPr="006E0B01">
        <w:rPr>
          <w:rFonts w:ascii="Arial" w:hAnsi="Arial" w:cs="Arial"/>
        </w:rPr>
        <w:t>.</w:t>
      </w:r>
    </w:p>
    <w:p w:rsidR="00CF3E21" w:rsidRPr="006E0B01" w:rsidRDefault="00CF3E21" w:rsidP="00E333A2">
      <w:pPr>
        <w:spacing w:before="6" w:line="140" w:lineRule="exact"/>
      </w:pPr>
    </w:p>
    <w:p w:rsidR="00CF3E21" w:rsidRPr="006E0B01" w:rsidRDefault="00CF3E21" w:rsidP="00E333A2">
      <w:pPr>
        <w:spacing w:line="200" w:lineRule="exact"/>
      </w:pPr>
    </w:p>
    <w:p w:rsidR="00CF3E21" w:rsidRDefault="00CF3E21" w:rsidP="00E333A2">
      <w:pPr>
        <w:ind w:left="216" w:right="-20"/>
        <w:rPr>
          <w:rFonts w:ascii="Arial" w:hAnsi="Arial" w:cs="Arial"/>
          <w:b/>
          <w:bCs/>
          <w:i/>
          <w:iCs/>
          <w:color w:val="FF0000"/>
          <w:spacing w:val="-1"/>
          <w:sz w:val="28"/>
          <w:szCs w:val="28"/>
        </w:rPr>
      </w:pP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ituati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1762C3"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1 :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e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é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è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v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e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so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da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des</w:t>
      </w:r>
      <w:r w:rsidRPr="001762C3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a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7"/>
          <w:sz w:val="28"/>
          <w:szCs w:val="28"/>
        </w:rPr>
        <w:t>e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r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é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v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ues</w:t>
      </w:r>
      <w:r w:rsidRPr="001762C3"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</w:t>
      </w:r>
      <w:r w:rsidRPr="001762C3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u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Pr="001762C3"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se cacher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ter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2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c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1"/>
          <w:sz w:val="28"/>
          <w:szCs w:val="28"/>
        </w:rPr>
        <w:t>ss</w:t>
      </w:r>
      <w:r w:rsidRPr="001762C3">
        <w:rPr>
          <w:rFonts w:ascii="Arial" w:hAnsi="Arial" w:cs="Arial"/>
          <w:sz w:val="28"/>
          <w:szCs w:val="28"/>
        </w:rPr>
        <w:t>e.</w:t>
      </w:r>
    </w:p>
    <w:p w:rsidR="00CF3E21" w:rsidRPr="001762C3" w:rsidRDefault="00CF3E21" w:rsidP="00E333A2">
      <w:pPr>
        <w:spacing w:after="120" w:line="228" w:lineRule="exact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V</w:t>
      </w:r>
      <w:r w:rsidRPr="001762C3">
        <w:rPr>
          <w:rFonts w:ascii="Arial" w:hAnsi="Arial" w:cs="Arial"/>
          <w:sz w:val="28"/>
          <w:szCs w:val="28"/>
        </w:rPr>
        <w:t>er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ui</w:t>
      </w:r>
      <w:r w:rsidRPr="001762C3">
        <w:rPr>
          <w:rFonts w:ascii="Arial" w:hAnsi="Arial" w:cs="Arial"/>
          <w:spacing w:val="-1"/>
          <w:sz w:val="28"/>
          <w:szCs w:val="28"/>
        </w:rPr>
        <w:t>ll</w:t>
      </w:r>
      <w:r w:rsidRPr="001762C3">
        <w:rPr>
          <w:rFonts w:ascii="Arial" w:hAnsi="Arial" w:cs="Arial"/>
          <w:sz w:val="28"/>
          <w:szCs w:val="28"/>
        </w:rPr>
        <w:t>er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</w:t>
      </w:r>
      <w:r w:rsidRPr="001762C3">
        <w:rPr>
          <w:rFonts w:ascii="Arial" w:hAnsi="Arial" w:cs="Arial"/>
          <w:spacing w:val="-1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te.</w:t>
      </w:r>
    </w:p>
    <w:p w:rsidR="00CF3E21" w:rsidRPr="001762C3" w:rsidRDefault="00CF3E21" w:rsidP="00E333A2">
      <w:pPr>
        <w:spacing w:after="120" w:line="228" w:lineRule="exact"/>
        <w:ind w:left="215" w:right="-23"/>
        <w:rPr>
          <w:rFonts w:ascii="Arial" w:hAnsi="Arial" w:cs="Arial"/>
          <w:sz w:val="28"/>
          <w:szCs w:val="28"/>
        </w:rPr>
      </w:pP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ituati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1762C3"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1762C3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es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é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lè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v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es</w:t>
      </w:r>
      <w:r w:rsidRPr="001762C3"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d</w:t>
      </w:r>
      <w:r w:rsidRPr="001762C3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o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iv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e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nt</w:t>
      </w:r>
      <w:r w:rsidRPr="001762C3"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q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u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it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t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er</w:t>
      </w:r>
      <w:r w:rsidRPr="001762C3"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eur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c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la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se</w:t>
      </w:r>
      <w:r w:rsidRPr="001762C3"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o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1762C3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so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à</w:t>
      </w:r>
      <w:r w:rsidRPr="001762C3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l’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e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xtér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i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eur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Re</w:t>
      </w:r>
      <w:r w:rsidRPr="001762C3">
        <w:rPr>
          <w:rFonts w:ascii="Arial" w:hAnsi="Arial" w:cs="Arial"/>
          <w:spacing w:val="1"/>
          <w:sz w:val="28"/>
          <w:szCs w:val="28"/>
        </w:rPr>
        <w:t>j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-1"/>
          <w:sz w:val="28"/>
          <w:szCs w:val="28"/>
        </w:rPr>
        <w:t>d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8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u</w:t>
      </w:r>
      <w:r w:rsidRPr="001762C3">
        <w:rPr>
          <w:rFonts w:ascii="Arial" w:hAnsi="Arial" w:cs="Arial"/>
          <w:sz w:val="28"/>
          <w:szCs w:val="28"/>
        </w:rPr>
        <w:t>x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pr</w:t>
      </w:r>
      <w:r w:rsidRPr="001762C3">
        <w:rPr>
          <w:rFonts w:ascii="Arial" w:hAnsi="Arial" w:cs="Arial"/>
          <w:spacing w:val="2"/>
          <w:sz w:val="28"/>
          <w:szCs w:val="28"/>
        </w:rPr>
        <w:t>é</w:t>
      </w:r>
      <w:r w:rsidRPr="001762C3">
        <w:rPr>
          <w:rFonts w:ascii="Arial" w:hAnsi="Arial" w:cs="Arial"/>
          <w:spacing w:val="3"/>
          <w:sz w:val="28"/>
          <w:szCs w:val="28"/>
        </w:rPr>
        <w:t>-</w:t>
      </w:r>
      <w:r w:rsidRPr="001762C3">
        <w:rPr>
          <w:rFonts w:ascii="Arial" w:hAnsi="Arial" w:cs="Arial"/>
          <w:spacing w:val="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d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2"/>
          <w:sz w:val="28"/>
          <w:szCs w:val="28"/>
        </w:rPr>
        <w:t>t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2"/>
          <w:sz w:val="28"/>
          <w:szCs w:val="28"/>
        </w:rPr>
        <w:t>f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és</w:t>
      </w:r>
      <w:r w:rsidRPr="001762C3">
        <w:rPr>
          <w:rFonts w:ascii="Arial" w:hAnsi="Arial" w:cs="Arial"/>
          <w:spacing w:val="-11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us</w:t>
      </w:r>
      <w:r w:rsidRPr="001762C3">
        <w:rPr>
          <w:rFonts w:ascii="Arial" w:hAnsi="Arial" w:cs="Arial"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ûr</w:t>
      </w:r>
      <w:r w:rsidRPr="001762C3">
        <w:rPr>
          <w:rFonts w:ascii="Arial" w:hAnsi="Arial" w:cs="Arial"/>
          <w:spacing w:val="2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Dans</w:t>
      </w:r>
      <w:r w:rsidRPr="001762C3"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t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ous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es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c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as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S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b</w:t>
      </w:r>
      <w:r w:rsidRPr="001762C3">
        <w:rPr>
          <w:rFonts w:ascii="Arial" w:hAnsi="Arial" w:cs="Arial"/>
          <w:spacing w:val="-1"/>
          <w:sz w:val="28"/>
          <w:szCs w:val="28"/>
        </w:rPr>
        <w:t>a</w:t>
      </w:r>
      <w:r w:rsidRPr="001762C3">
        <w:rPr>
          <w:rFonts w:ascii="Arial" w:hAnsi="Arial" w:cs="Arial"/>
          <w:spacing w:val="1"/>
          <w:sz w:val="28"/>
          <w:szCs w:val="28"/>
        </w:rPr>
        <w:t>rr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pacing w:val="2"/>
          <w:sz w:val="28"/>
          <w:szCs w:val="28"/>
        </w:rPr>
        <w:t>a</w:t>
      </w:r>
      <w:r w:rsidRPr="001762C3">
        <w:rPr>
          <w:rFonts w:ascii="Arial" w:hAnsi="Arial" w:cs="Arial"/>
          <w:sz w:val="28"/>
          <w:szCs w:val="28"/>
        </w:rPr>
        <w:t>d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r</w:t>
      </w:r>
      <w:r w:rsidRPr="001762C3">
        <w:rPr>
          <w:rFonts w:ascii="Arial" w:hAnsi="Arial" w:cs="Arial"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au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4"/>
          <w:sz w:val="28"/>
          <w:szCs w:val="28"/>
        </w:rPr>
        <w:t>m</w:t>
      </w:r>
      <w:r w:rsidRPr="001762C3">
        <w:rPr>
          <w:rFonts w:ascii="Arial" w:hAnsi="Arial" w:cs="Arial"/>
          <w:spacing w:val="2"/>
          <w:sz w:val="28"/>
          <w:szCs w:val="28"/>
        </w:rPr>
        <w:t>o</w:t>
      </w:r>
      <w:r w:rsidRPr="001762C3">
        <w:rPr>
          <w:rFonts w:ascii="Arial" w:hAnsi="Arial" w:cs="Arial"/>
          <w:spacing w:val="-6"/>
          <w:sz w:val="28"/>
          <w:szCs w:val="28"/>
        </w:rPr>
        <w:t>y</w:t>
      </w:r>
      <w:r w:rsidRPr="001762C3">
        <w:rPr>
          <w:rFonts w:ascii="Arial" w:hAnsi="Arial" w:cs="Arial"/>
          <w:spacing w:val="2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7"/>
          <w:sz w:val="28"/>
          <w:szCs w:val="28"/>
        </w:rPr>
        <w:t>m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-1"/>
          <w:sz w:val="28"/>
          <w:szCs w:val="28"/>
        </w:rPr>
        <w:t>bil</w:t>
      </w:r>
      <w:r w:rsidRPr="001762C3">
        <w:rPr>
          <w:rFonts w:ascii="Arial" w:hAnsi="Arial" w:cs="Arial"/>
          <w:spacing w:val="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er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2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pacing w:val="2"/>
          <w:sz w:val="28"/>
          <w:szCs w:val="28"/>
        </w:rPr>
        <w:t>t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2"/>
          <w:sz w:val="28"/>
          <w:szCs w:val="28"/>
        </w:rPr>
        <w:t>f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é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a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-1"/>
          <w:sz w:val="28"/>
          <w:szCs w:val="28"/>
        </w:rPr>
        <w:t>p</w:t>
      </w:r>
      <w:r w:rsidRPr="001762C3">
        <w:rPr>
          <w:rFonts w:ascii="Arial" w:hAnsi="Arial" w:cs="Arial"/>
          <w:sz w:val="28"/>
          <w:szCs w:val="28"/>
        </w:rPr>
        <w:t>ar</w:t>
      </w:r>
      <w:r w:rsidRPr="001762C3">
        <w:rPr>
          <w:rFonts w:ascii="Arial" w:hAnsi="Arial" w:cs="Arial"/>
          <w:spacing w:val="2"/>
          <w:sz w:val="28"/>
          <w:szCs w:val="28"/>
        </w:rPr>
        <w:t>a</w:t>
      </w:r>
      <w:r w:rsidRPr="001762C3">
        <w:rPr>
          <w:rFonts w:ascii="Arial" w:hAnsi="Arial" w:cs="Arial"/>
          <w:spacing w:val="1"/>
          <w:sz w:val="28"/>
          <w:szCs w:val="28"/>
        </w:rPr>
        <w:t>v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t.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É</w:t>
      </w:r>
      <w:r w:rsidRPr="001762C3">
        <w:rPr>
          <w:rFonts w:ascii="Arial" w:hAnsi="Arial" w:cs="Arial"/>
          <w:sz w:val="28"/>
          <w:szCs w:val="28"/>
        </w:rPr>
        <w:t>t</w:t>
      </w:r>
      <w:r w:rsidRPr="001762C3">
        <w:rPr>
          <w:rFonts w:ascii="Arial" w:hAnsi="Arial" w:cs="Arial"/>
          <w:spacing w:val="2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2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dre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4"/>
          <w:sz w:val="28"/>
          <w:szCs w:val="28"/>
        </w:rPr>
        <w:t>m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ère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11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S</w:t>
      </w:r>
      <w:r w:rsidRPr="001762C3">
        <w:rPr>
          <w:rFonts w:ascii="Arial" w:hAnsi="Arial" w:cs="Arial"/>
          <w:spacing w:val="1"/>
          <w:sz w:val="28"/>
          <w:szCs w:val="28"/>
        </w:rPr>
        <w:t>’</w:t>
      </w:r>
      <w:r w:rsidRPr="001762C3">
        <w:rPr>
          <w:rFonts w:ascii="Arial" w:hAnsi="Arial" w:cs="Arial"/>
          <w:sz w:val="28"/>
          <w:szCs w:val="28"/>
        </w:rPr>
        <w:t>é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g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er</w:t>
      </w:r>
      <w:r w:rsidRPr="001762C3">
        <w:rPr>
          <w:rFonts w:ascii="Arial" w:hAnsi="Arial" w:cs="Arial"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2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4"/>
          <w:sz w:val="28"/>
          <w:szCs w:val="28"/>
        </w:rPr>
        <w:t>m</w:t>
      </w:r>
      <w:r w:rsidRPr="001762C3">
        <w:rPr>
          <w:rFonts w:ascii="Arial" w:hAnsi="Arial" w:cs="Arial"/>
          <w:sz w:val="28"/>
          <w:szCs w:val="28"/>
        </w:rPr>
        <w:t>ur</w:t>
      </w:r>
      <w:r w:rsidRPr="001762C3">
        <w:rPr>
          <w:rFonts w:ascii="Arial" w:hAnsi="Arial" w:cs="Arial"/>
          <w:spacing w:val="2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,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p</w:t>
      </w:r>
      <w:r w:rsidRPr="001762C3">
        <w:rPr>
          <w:rFonts w:ascii="Arial" w:hAnsi="Arial" w:cs="Arial"/>
          <w:sz w:val="28"/>
          <w:szCs w:val="28"/>
        </w:rPr>
        <w:t>ortes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et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2"/>
          <w:sz w:val="28"/>
          <w:szCs w:val="28"/>
        </w:rPr>
        <w:t>f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être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S</w:t>
      </w:r>
      <w:r w:rsidRPr="001762C3">
        <w:rPr>
          <w:rFonts w:ascii="Arial" w:hAnsi="Arial" w:cs="Arial"/>
          <w:spacing w:val="1"/>
          <w:sz w:val="28"/>
          <w:szCs w:val="28"/>
        </w:rPr>
        <w:t>’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pacing w:val="2"/>
          <w:sz w:val="28"/>
          <w:szCs w:val="28"/>
        </w:rPr>
        <w:t>o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-1"/>
          <w:sz w:val="28"/>
          <w:szCs w:val="28"/>
        </w:rPr>
        <w:t>g</w:t>
      </w:r>
      <w:r w:rsidRPr="001762C3">
        <w:rPr>
          <w:rFonts w:ascii="Arial" w:hAnsi="Arial" w:cs="Arial"/>
          <w:sz w:val="28"/>
          <w:szCs w:val="28"/>
        </w:rPr>
        <w:t>er</w:t>
      </w:r>
      <w:r w:rsidRPr="001762C3">
        <w:rPr>
          <w:rFonts w:ascii="Arial" w:hAnsi="Arial" w:cs="Arial"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2"/>
          <w:sz w:val="28"/>
          <w:szCs w:val="28"/>
        </w:rPr>
        <w:t>a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2"/>
          <w:sz w:val="28"/>
          <w:szCs w:val="28"/>
        </w:rPr>
        <w:t>o</w:t>
      </w:r>
      <w:r w:rsidRPr="001762C3">
        <w:rPr>
          <w:rFonts w:ascii="Arial" w:hAnsi="Arial" w:cs="Arial"/>
          <w:sz w:val="28"/>
          <w:szCs w:val="28"/>
        </w:rPr>
        <w:t>l</w:t>
      </w:r>
      <w:r w:rsidRPr="001762C3">
        <w:rPr>
          <w:rFonts w:ascii="Arial" w:hAnsi="Arial" w:cs="Arial"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d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pacing w:val="1"/>
          <w:sz w:val="28"/>
          <w:szCs w:val="28"/>
        </w:rPr>
        <w:t>rri</w:t>
      </w:r>
      <w:r w:rsidRPr="001762C3">
        <w:rPr>
          <w:rFonts w:ascii="Arial" w:hAnsi="Arial" w:cs="Arial"/>
          <w:sz w:val="28"/>
          <w:szCs w:val="28"/>
        </w:rPr>
        <w:t>ère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1"/>
          <w:sz w:val="28"/>
          <w:szCs w:val="28"/>
        </w:rPr>
        <w:t>si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u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-1"/>
          <w:sz w:val="28"/>
          <w:szCs w:val="28"/>
        </w:rPr>
        <w:t>b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pacing w:val="2"/>
          <w:sz w:val="28"/>
          <w:szCs w:val="28"/>
        </w:rPr>
        <w:t>t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8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2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Fa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pacing w:val="2"/>
          <w:sz w:val="28"/>
          <w:szCs w:val="28"/>
        </w:rPr>
        <w:t>p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z w:val="28"/>
          <w:szCs w:val="28"/>
        </w:rPr>
        <w:t>ter</w:t>
      </w:r>
      <w:r w:rsidRPr="001762C3">
        <w:rPr>
          <w:rFonts w:ascii="Arial" w:hAnsi="Arial" w:cs="Arial"/>
          <w:spacing w:val="-8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1"/>
          <w:sz w:val="28"/>
          <w:szCs w:val="28"/>
        </w:rPr>
        <w:t>i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b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(port</w:t>
      </w:r>
      <w:r w:rsidRPr="001762C3">
        <w:rPr>
          <w:rFonts w:ascii="Arial" w:hAnsi="Arial" w:cs="Arial"/>
          <w:spacing w:val="2"/>
          <w:sz w:val="28"/>
          <w:szCs w:val="28"/>
        </w:rPr>
        <w:t>a</w:t>
      </w:r>
      <w:r w:rsidRPr="001762C3">
        <w:rPr>
          <w:rFonts w:ascii="Arial" w:hAnsi="Arial" w:cs="Arial"/>
          <w:sz w:val="28"/>
          <w:szCs w:val="28"/>
        </w:rPr>
        <w:t>b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en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4"/>
          <w:sz w:val="28"/>
          <w:szCs w:val="28"/>
        </w:rPr>
        <w:t>m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-1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pacing w:val="-1"/>
          <w:sz w:val="28"/>
          <w:szCs w:val="28"/>
        </w:rPr>
        <w:t>il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pacing w:val="2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,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vi</w:t>
      </w:r>
      <w:r w:rsidRPr="001762C3">
        <w:rPr>
          <w:rFonts w:ascii="Arial" w:hAnsi="Arial" w:cs="Arial"/>
          <w:sz w:val="28"/>
          <w:szCs w:val="28"/>
        </w:rPr>
        <w:t>b</w:t>
      </w:r>
      <w:r w:rsidRPr="001762C3">
        <w:rPr>
          <w:rFonts w:ascii="Arial" w:hAnsi="Arial" w:cs="Arial"/>
          <w:spacing w:val="3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u</w:t>
      </w:r>
      <w:r w:rsidRPr="001762C3">
        <w:rPr>
          <w:rFonts w:ascii="Arial" w:hAnsi="Arial" w:cs="Arial"/>
          <w:spacing w:val="1"/>
          <w:sz w:val="28"/>
          <w:szCs w:val="28"/>
        </w:rPr>
        <w:t>r)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ter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pro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pacing w:val="2"/>
          <w:sz w:val="28"/>
          <w:szCs w:val="28"/>
        </w:rPr>
        <w:t>h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pacing w:val="1"/>
          <w:sz w:val="28"/>
          <w:szCs w:val="28"/>
        </w:rPr>
        <w:t>rs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-8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4"/>
          <w:sz w:val="28"/>
          <w:szCs w:val="28"/>
        </w:rPr>
        <w:t>m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ni</w:t>
      </w:r>
      <w:r w:rsidRPr="001762C3">
        <w:rPr>
          <w:rFonts w:ascii="Arial" w:hAnsi="Arial" w:cs="Arial"/>
          <w:spacing w:val="2"/>
          <w:sz w:val="28"/>
          <w:szCs w:val="28"/>
        </w:rPr>
        <w:t>f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ta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t</w:t>
      </w:r>
      <w:r w:rsidRPr="001762C3">
        <w:rPr>
          <w:rFonts w:ascii="Arial" w:hAnsi="Arial" w:cs="Arial"/>
          <w:spacing w:val="-10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u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stre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2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t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ra</w:t>
      </w:r>
      <w:r w:rsidRPr="001762C3">
        <w:rPr>
          <w:rFonts w:ascii="Arial" w:hAnsi="Arial" w:cs="Arial"/>
          <w:spacing w:val="1"/>
          <w:sz w:val="28"/>
          <w:szCs w:val="28"/>
        </w:rPr>
        <w:t>ss</w:t>
      </w:r>
      <w:r w:rsidRPr="001762C3">
        <w:rPr>
          <w:rFonts w:ascii="Arial" w:hAnsi="Arial" w:cs="Arial"/>
          <w:sz w:val="28"/>
          <w:szCs w:val="28"/>
        </w:rPr>
        <w:t>ure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A</w:t>
      </w:r>
      <w:r w:rsidRPr="001762C3">
        <w:rPr>
          <w:rFonts w:ascii="Arial" w:hAnsi="Arial" w:cs="Arial"/>
          <w:sz w:val="28"/>
          <w:szCs w:val="28"/>
        </w:rPr>
        <w:t>t</w:t>
      </w:r>
      <w:r w:rsidRPr="001762C3">
        <w:rPr>
          <w:rFonts w:ascii="Arial" w:hAnsi="Arial" w:cs="Arial"/>
          <w:spacing w:val="2"/>
          <w:sz w:val="28"/>
          <w:szCs w:val="28"/>
        </w:rPr>
        <w:t>t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dre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pacing w:val="-1"/>
          <w:sz w:val="28"/>
          <w:szCs w:val="28"/>
        </w:rPr>
        <w:t>’i</w:t>
      </w:r>
      <w:r w:rsidRPr="001762C3">
        <w:rPr>
          <w:rFonts w:ascii="Arial" w:hAnsi="Arial" w:cs="Arial"/>
          <w:spacing w:val="2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ter</w:t>
      </w:r>
      <w:r w:rsidRPr="001762C3">
        <w:rPr>
          <w:rFonts w:ascii="Arial" w:hAnsi="Arial" w:cs="Arial"/>
          <w:spacing w:val="1"/>
          <w:sz w:val="28"/>
          <w:szCs w:val="28"/>
        </w:rPr>
        <w:t>v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pacing w:val="2"/>
          <w:sz w:val="28"/>
          <w:szCs w:val="28"/>
        </w:rPr>
        <w:t>t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on</w:t>
      </w:r>
      <w:r w:rsidRPr="001762C3">
        <w:rPr>
          <w:rFonts w:ascii="Arial" w:hAnsi="Arial" w:cs="Arial"/>
          <w:spacing w:val="-10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d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 xml:space="preserve">s </w:t>
      </w:r>
      <w:r w:rsidRPr="001762C3">
        <w:rPr>
          <w:rFonts w:ascii="Arial" w:hAnsi="Arial" w:cs="Arial"/>
          <w:spacing w:val="2"/>
          <w:sz w:val="28"/>
          <w:szCs w:val="28"/>
        </w:rPr>
        <w:t>f</w:t>
      </w:r>
      <w:r w:rsidRPr="001762C3">
        <w:rPr>
          <w:rFonts w:ascii="Arial" w:hAnsi="Arial" w:cs="Arial"/>
          <w:sz w:val="28"/>
          <w:szCs w:val="28"/>
        </w:rPr>
        <w:t>or</w:t>
      </w:r>
      <w:r w:rsidRPr="001762C3">
        <w:rPr>
          <w:rFonts w:ascii="Arial" w:hAnsi="Arial" w:cs="Arial"/>
          <w:spacing w:val="2"/>
          <w:sz w:val="28"/>
          <w:szCs w:val="28"/>
        </w:rPr>
        <w:t>c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de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l’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3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dre.</w:t>
      </w:r>
    </w:p>
    <w:p w:rsidR="00CF3E21" w:rsidRPr="000B7FD7" w:rsidRDefault="00CF3E21" w:rsidP="00E333A2">
      <w:pPr>
        <w:spacing w:before="8" w:line="220" w:lineRule="exact"/>
        <w:rPr>
          <w:sz w:val="28"/>
          <w:szCs w:val="28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bookmarkStart w:id="35" w:name="_Toc481162612"/>
      <w:r>
        <w:br w:type="page"/>
      </w:r>
    </w:p>
    <w:p w:rsidR="00CF3E21" w:rsidRPr="001D1DFC" w:rsidRDefault="00CF3E21" w:rsidP="00742D59">
      <w:pPr>
        <w:pStyle w:val="Heading3"/>
        <w:pBdr>
          <w:between w:val="none" w:sz="0" w:space="0" w:color="auto"/>
          <w:bar w:val="none" w:sz="0" w:color="auto"/>
        </w:pBdr>
      </w:pPr>
      <w:bookmarkStart w:id="36" w:name="_Toc484096489"/>
      <w:r>
        <w:t xml:space="preserve">PLANS DE L’ETABLISSEMENT : </w:t>
      </w:r>
      <w:r w:rsidRPr="00CE754F">
        <w:rPr>
          <w:color w:val="0066FF"/>
        </w:rPr>
        <w:t>Cachettes</w:t>
      </w:r>
      <w:bookmarkEnd w:id="35"/>
      <w:bookmarkEnd w:id="36"/>
      <w:r w:rsidRPr="00CE754F">
        <w:rPr>
          <w:color w:val="0066FF"/>
        </w:rPr>
        <w:t xml:space="preserve"> </w:t>
      </w:r>
    </w:p>
    <w:p w:rsidR="00CF3E21" w:rsidRPr="00742D59" w:rsidRDefault="00CF3E21" w:rsidP="007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742D59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 xml:space="preserve">Désignation de l’ensemble des locaux et identification </w:t>
      </w:r>
      <w:r w:rsidRPr="00742D59">
        <w:rPr>
          <w:rFonts w:ascii="Arial" w:hAnsi="Arial" w:cs="Arial"/>
          <w:b/>
          <w:bCs/>
          <w:sz w:val="22"/>
          <w:szCs w:val="22"/>
        </w:rPr>
        <w:t xml:space="preserve">des </w:t>
      </w:r>
      <w:r w:rsidRPr="00CE754F">
        <w:rPr>
          <w:rFonts w:ascii="Arial" w:hAnsi="Arial" w:cs="Arial"/>
          <w:b/>
          <w:bCs/>
          <w:color w:val="0066FF"/>
          <w:sz w:val="22"/>
          <w:szCs w:val="22"/>
        </w:rPr>
        <w:t xml:space="preserve">cachettes </w:t>
      </w:r>
      <w:r w:rsidRPr="00742D59">
        <w:rPr>
          <w:rFonts w:ascii="Arial" w:hAnsi="Arial" w:cs="Arial"/>
          <w:b/>
          <w:bCs/>
          <w:sz w:val="22"/>
          <w:szCs w:val="22"/>
        </w:rPr>
        <w:t>attentat-intrusion)</w:t>
      </w:r>
    </w:p>
    <w:p w:rsidR="00CF3E21" w:rsidRDefault="00CF3E21" w:rsidP="00742D59">
      <w:pPr>
        <w:jc w:val="center"/>
      </w:pPr>
    </w:p>
    <w:p w:rsidR="00CF3E21" w:rsidRDefault="00CF3E21" w:rsidP="00742D59">
      <w:pPr>
        <w:rPr>
          <w:rFonts w:ascii="Calibri" w:hAnsi="Calibri" w:cs="Calibri"/>
          <w:b/>
          <w:bCs/>
          <w:sz w:val="28"/>
          <w:szCs w:val="28"/>
        </w:rPr>
      </w:pPr>
    </w:p>
    <w:p w:rsidR="00CF3E21" w:rsidRDefault="00CF3E21" w:rsidP="00742D59">
      <w:pPr>
        <w:ind w:left="360"/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</w:p>
    <w:p w:rsidR="00CF3E21" w:rsidRDefault="00CF3E21" w:rsidP="00742D59">
      <w:pPr>
        <w:ind w:left="360"/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</w:p>
    <w:p w:rsidR="00CF3E21" w:rsidRDefault="00CF3E21" w:rsidP="00742D59">
      <w:pPr>
        <w:ind w:left="360"/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>
        <w:rPr>
          <w:rFonts w:ascii="Calibri" w:hAnsi="Calibri" w:cs="Calibri"/>
          <w:b/>
          <w:bCs/>
          <w:color w:val="FF0000"/>
          <w:sz w:val="56"/>
          <w:szCs w:val="56"/>
        </w:rPr>
        <w:t>A COMPLETER </w:t>
      </w:r>
    </w:p>
    <w:p w:rsidR="00CF3E21" w:rsidRDefault="00CF3E21" w:rsidP="00742D59">
      <w:pPr>
        <w:jc w:val="center"/>
      </w:pPr>
      <w:r>
        <w:rPr>
          <w:rFonts w:ascii="Calibri" w:hAnsi="Calibri" w:cs="Calibri"/>
          <w:b/>
          <w:bCs/>
          <w:color w:val="FF0000"/>
          <w:sz w:val="56"/>
          <w:szCs w:val="56"/>
        </w:rPr>
        <w:t xml:space="preserve"> (voir légende pour le code couleur)</w:t>
      </w:r>
    </w:p>
    <w:p w:rsidR="00CF3E21" w:rsidRDefault="00CF3E21" w:rsidP="00742D59">
      <w:pPr>
        <w:ind w:left="360"/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</w:p>
    <w:p w:rsidR="00CF3E21" w:rsidRDefault="00CF3E21" w:rsidP="00E31CD4">
      <w:pPr>
        <w:pStyle w:val="Heading3"/>
        <w:pBdr>
          <w:left w:val="single" w:sz="4" w:space="0" w:color="auto"/>
          <w:bar w:val="none" w:sz="0" w:color="auto"/>
        </w:pBdr>
        <w:rPr>
          <w:rFonts w:ascii="Calibri" w:hAnsi="Calibri" w:cs="Calibri"/>
          <w:sz w:val="36"/>
          <w:szCs w:val="36"/>
        </w:rPr>
      </w:pPr>
      <w:r>
        <w:rPr>
          <w:sz w:val="26"/>
          <w:szCs w:val="26"/>
        </w:rPr>
        <w:br w:type="page"/>
      </w:r>
      <w:bookmarkStart w:id="37" w:name="_Toc481162613"/>
      <w:bookmarkStart w:id="38" w:name="_Toc484096490"/>
      <w:r>
        <w:t>LEGENDE</w:t>
      </w:r>
      <w:bookmarkEnd w:id="37"/>
      <w:r>
        <w:t xml:space="preserve"> PLAN INTERIEUR</w:t>
      </w:r>
      <w:bookmarkEnd w:id="38"/>
    </w:p>
    <w:p w:rsidR="00CF3E21" w:rsidRDefault="00CF3E21" w:rsidP="00E31CD4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CF3E21" w:rsidRDefault="00CF3E21" w:rsidP="00E31CD4">
      <w:pPr>
        <w:pStyle w:val="Corpsdetexte22"/>
        <w:rPr>
          <w:rFonts w:ascii="Calibri" w:hAnsi="Calibri" w:cs="Calibri"/>
          <w:b w:val="0"/>
          <w:bCs w:val="0"/>
        </w:rPr>
      </w:pPr>
      <w:r>
        <w:rPr>
          <w:noProof/>
          <w:lang w:eastAsia="fr-FR"/>
        </w:rPr>
        <w:pict>
          <v:shape id="_x0000_s1035" type="#_x0000_t202" style="position:absolute;margin-left:172.75pt;margin-top:6.15pt;width:41.85pt;height:25.75pt;z-index:251656192;visibility:visible" filled="f" stroked="f">
            <v:textbox>
              <w:txbxContent>
                <w:p w:rsidR="00CF3E21" w:rsidRPr="00843B0C" w:rsidRDefault="00CF3E21" w:rsidP="00E31CD4">
                  <w:pPr>
                    <w:rPr>
                      <w:rFonts w:ascii="Arial Black" w:hAnsi="Arial Black" w:cs="Arial Black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843B0C">
                    <w:rPr>
                      <w:rFonts w:ascii="Arial Black" w:hAnsi="Arial Black" w:cs="Arial Black"/>
                      <w:b/>
                      <w:bCs/>
                      <w:sz w:val="32"/>
                      <w:szCs w:val="32"/>
                    </w:rPr>
                    <w:t>C</w:t>
                  </w:r>
                  <w:r w:rsidRPr="00843B0C">
                    <w:rPr>
                      <w:rFonts w:ascii="Arial Black" w:hAnsi="Arial Black" w:cs="Arial Black"/>
                      <w:b/>
                      <w:bCs/>
                      <w:color w:val="00B050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Ellipse 1" o:spid="_x0000_s1036" style="position:absolute;margin-left:172.8pt;margin-top:9.75pt;width:27.4pt;height:25.75pt;z-index:251655168;visibility:visible;v-text-anchor:middle" fillcolor="#8db3e2" strokeweight="2pt"/>
        </w:pic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CE754F">
        <w:rPr>
          <w:rFonts w:ascii="Arial" w:hAnsi="Arial" w:cs="Arial"/>
          <w:i w:val="0"/>
          <w:iCs w:val="0"/>
          <w:color w:val="0066FF"/>
          <w:sz w:val="24"/>
          <w:szCs w:val="24"/>
        </w:rPr>
        <w:t>Identification des cachettes</w:t>
      </w:r>
      <w:r>
        <w:rPr>
          <w:rFonts w:ascii="Arial" w:hAnsi="Arial" w:cs="Arial"/>
          <w:i w:val="0"/>
          <w:iCs w:val="0"/>
          <w:sz w:val="24"/>
          <w:szCs w:val="24"/>
        </w:rPr>
        <w:t>:</w: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w:pict>
          <v:group id="Groupe 4" o:spid="_x0000_s1037" style="position:absolute;left:0;text-align:left;margin-left:192pt;margin-top:2.55pt;width:47.8pt;height:11.8pt;rotation:561665fd;z-index:251657216" coordsize="6070,1501">
            <v:oval id="Ellipse 2" o:spid="_x0000_s1038" style="position:absolute;left:2251;width:1570;height:1501;visibility:visible;v-text-anchor:middle" fillcolor="black" strokeweight="2pt"/>
            <v:shape id="Connecteur droit avec flèche 3" o:spid="_x0000_s1039" type="#_x0000_t32" style="position:absolute;top:272;width:6070;height:1047;flip:y;visibility:visible" o:connectortype="straight" strokeweight="3pt">
              <v:stroke startarrow="block" endarrow="block"/>
            </v:shape>
          </v:group>
        </w:pict>
      </w:r>
      <w:r>
        <w:rPr>
          <w:rFonts w:ascii="Arial" w:hAnsi="Arial" w:cs="Arial"/>
          <w:i w:val="0"/>
          <w:iCs w:val="0"/>
          <w:sz w:val="24"/>
          <w:szCs w:val="24"/>
        </w:rPr>
        <w:t xml:space="preserve">Points d’accès aux bâtiments : </w: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w:pict>
          <v:shape id="AutoShape 6" o:spid="_x0000_s1040" type="#_x0000_t13" style="position:absolute;left:0;text-align:left;margin-left:132.9pt;margin-top:2.3pt;width:39.7pt;height:14.85pt;z-index:251652096;visibility:visible;mso-wrap-style:none;v-text-anchor:middle" adj="17055" fillcolor="#8db3e2" strokeweight=".26mm">
            <v:stroke endcap="square"/>
          </v:shape>
        </w:pict>
      </w:r>
      <w:r>
        <w:rPr>
          <w:rFonts w:ascii="Arial" w:hAnsi="Arial" w:cs="Arial"/>
          <w:i w:val="0"/>
          <w:iCs w:val="0"/>
          <w:sz w:val="24"/>
          <w:szCs w:val="24"/>
        </w:rPr>
        <w:t xml:space="preserve">Accès aux </w:t>
      </w:r>
      <w:r w:rsidRPr="00CE754F">
        <w:rPr>
          <w:rFonts w:ascii="Arial" w:hAnsi="Arial" w:cs="Arial"/>
          <w:i w:val="0"/>
          <w:iCs w:val="0"/>
          <w:color w:val="0066FF"/>
          <w:sz w:val="24"/>
          <w:szCs w:val="24"/>
        </w:rPr>
        <w:t>cachettes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: </w: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w:pict>
          <v:shape id="AutoShape 8" o:spid="_x0000_s1041" type="#_x0000_t13" style="position:absolute;left:0;text-align:left;margin-left:119.45pt;margin-top:1.45pt;width:31.5pt;height:13.5pt;z-index:251653120;visibility:visible;mso-wrap-style:none;v-text-anchor:middle" fillcolor="black" strokeweight=".26mm">
            <v:stroke endcap="square"/>
          </v:shape>
        </w:pict>
      </w:r>
      <w:r>
        <w:rPr>
          <w:rFonts w:ascii="Arial" w:hAnsi="Arial" w:cs="Arial"/>
          <w:i w:val="0"/>
          <w:iCs w:val="0"/>
          <w:sz w:val="24"/>
          <w:szCs w:val="24"/>
        </w:rPr>
        <w:t xml:space="preserve">Itinéraire de </w:t>
      </w:r>
      <w:r w:rsidRPr="00DC5BF6">
        <w:rPr>
          <w:rFonts w:ascii="Arial" w:hAnsi="Arial" w:cs="Arial"/>
          <w:i w:val="0"/>
          <w:iCs w:val="0"/>
          <w:sz w:val="24"/>
          <w:szCs w:val="24"/>
        </w:rPr>
        <w:t>fuite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 : </w: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w:pict>
          <v:shape id="AutoShape 10" o:spid="_x0000_s1042" type="#_x0000_t71" style="position:absolute;left:0;text-align:left;margin-left:542.5pt;margin-top:16.55pt;width:18pt;height:12.75pt;z-index:251654144;visibility:visible;mso-wrap-style:none;mso-position-horizontal-relative:page;v-text-anchor:middle" fillcolor="red" strokeweight=".26mm">
            <v:stroke endcap="square"/>
            <w10:wrap anchorx="margin"/>
          </v:shape>
        </w:pic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Locaux à risques (transformateurs, stockage de bouteilles de gaz, produits dangereux…) : </w: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CF3E21" w:rsidP="00E333A2">
      <w:pPr>
        <w:rPr>
          <w:sz w:val="26"/>
          <w:szCs w:val="26"/>
        </w:rPr>
      </w:pPr>
    </w:p>
    <w:p w:rsidR="00CF3E21" w:rsidRDefault="00CF3E21" w:rsidP="00E333A2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</w:pPr>
    </w:p>
    <w:p w:rsidR="00CF3E21" w:rsidRDefault="00CF3E21" w:rsidP="00E333A2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</w:pPr>
    </w:p>
    <w:p w:rsidR="00CF3E21" w:rsidRDefault="00CF3E21" w:rsidP="00E333A2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</w:pPr>
    </w:p>
    <w:p w:rsidR="00CF3E21" w:rsidRDefault="00CF3E21" w:rsidP="00E333A2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bookmarkStart w:id="39" w:name="_Toc481162616"/>
      <w:r>
        <w:br w:type="page"/>
      </w:r>
    </w:p>
    <w:p w:rsidR="00CF3E21" w:rsidRPr="00660916" w:rsidRDefault="00CF3E21" w:rsidP="00662E51">
      <w:pPr>
        <w:pStyle w:val="Heading3"/>
        <w:pBdr>
          <w:left w:val="single" w:sz="4" w:space="0" w:color="auto"/>
          <w:bar w:val="none" w:sz="0" w:color="auto"/>
        </w:pBdr>
        <w:ind w:right="-261"/>
      </w:pPr>
      <w:bookmarkStart w:id="40" w:name="_Toc484096491"/>
      <w:r>
        <w:t xml:space="preserve">SE PROTÉGER </w:t>
      </w:r>
      <w:r w:rsidRPr="00660916">
        <w:t>DANS L’ETABLISSEMENT</w:t>
      </w:r>
      <w:bookmarkEnd w:id="39"/>
      <w:bookmarkEnd w:id="40"/>
    </w:p>
    <w:p w:rsidR="00CF3E21" w:rsidRPr="00BB19BE" w:rsidRDefault="00CF3E21" w:rsidP="00BB19BE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BB19BE">
        <w:rPr>
          <w:rFonts w:ascii="Calibri" w:hAnsi="Calibri" w:cs="Calibri"/>
          <w:b/>
          <w:bCs/>
          <w:color w:val="FF0000"/>
          <w:sz w:val="32"/>
          <w:szCs w:val="32"/>
        </w:rPr>
        <w:t xml:space="preserve">Document confidentiel à compléter destiné à l’utilisateur du local. </w:t>
      </w:r>
    </w:p>
    <w:p w:rsidR="00CF3E21" w:rsidRDefault="00CF3E21" w:rsidP="00BB19BE">
      <w:pPr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>NE PAS AFFICHER DANS L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ES</w:t>
      </w: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 xml:space="preserve"> SALLE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S</w:t>
      </w: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>.</w:t>
      </w:r>
    </w:p>
    <w:p w:rsidR="00CF3E21" w:rsidRPr="004339EC" w:rsidRDefault="00CF3E21" w:rsidP="00BB19BE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F3E21" w:rsidRPr="004339EC" w:rsidRDefault="00CF3E21" w:rsidP="00BB19BE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CF3E21">
        <w:trPr>
          <w:trHeight w:val="18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8D28DB" w:rsidRDefault="00CF3E21" w:rsidP="00BB19BE">
            <w:pPr>
              <w:snapToGrid w:val="0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>Je me trouve dans la salle ………. Je ne peux pas me cacher ici.</w:t>
            </w:r>
          </w:p>
          <w:p w:rsidR="00CF3E21" w:rsidRPr="008D28DB" w:rsidRDefault="00CF3E21" w:rsidP="00BB19BE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CF3E21" w:rsidRPr="008D28DB" w:rsidRDefault="00CF3E21" w:rsidP="00BB19BE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Je me rends avec mes élèves dans la  </w:t>
            </w:r>
            <w:r w:rsidRPr="008D28DB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 xml:space="preserve">cachette </w:t>
            </w: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>la plus proche</w:t>
            </w:r>
          </w:p>
          <w:p w:rsidR="00CF3E21" w:rsidRDefault="00CF3E21" w:rsidP="00BB19B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CF3E21" w:rsidRDefault="00CF3E21" w:rsidP="008D28DB">
      <w:pPr>
        <w:jc w:val="center"/>
      </w:pPr>
    </w:p>
    <w:p w:rsidR="00CF3E21" w:rsidRPr="008D28DB" w:rsidRDefault="00CF3E21" w:rsidP="008D28DB">
      <w:pPr>
        <w:jc w:val="center"/>
        <w:rPr>
          <w:rFonts w:ascii="Calibri" w:hAnsi="Calibri" w:cs="Calibri"/>
          <w:sz w:val="36"/>
          <w:szCs w:val="36"/>
        </w:rPr>
      </w:pPr>
      <w:r w:rsidRPr="008D28DB">
        <w:rPr>
          <w:rFonts w:ascii="Calibri" w:hAnsi="Calibri" w:cs="Calibri"/>
          <w:sz w:val="36"/>
          <w:szCs w:val="36"/>
        </w:rPr>
        <w:t>ou</w:t>
      </w:r>
    </w:p>
    <w:p w:rsidR="00CF3E21" w:rsidRDefault="00CF3E21" w:rsidP="00BB19BE">
      <w:pPr>
        <w:rPr>
          <w:rFonts w:ascii="Calibri" w:hAnsi="Calibri" w:cs="Calibri"/>
          <w:b/>
          <w:bCs/>
          <w:sz w:val="16"/>
          <w:szCs w:val="16"/>
        </w:rPr>
      </w:pPr>
    </w:p>
    <w:p w:rsidR="00CF3E21" w:rsidRDefault="00CF3E21" w:rsidP="00BB19BE">
      <w:pPr>
        <w:snapToGri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513"/>
      </w:tblGrid>
      <w:tr w:rsidR="00CF3E21" w:rsidRPr="008D28DB">
        <w:tc>
          <w:tcPr>
            <w:tcW w:w="9781" w:type="dxa"/>
            <w:gridSpan w:val="2"/>
            <w:vAlign w:val="center"/>
          </w:tcPr>
          <w:p w:rsidR="00CF3E21" w:rsidRPr="008D28DB" w:rsidRDefault="00CF3E21" w:rsidP="008D28DB">
            <w:pPr>
              <w:snapToGrid w:val="0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Je me trouve dans la salle ………….. , ici je peux </w:t>
            </w:r>
            <w:r w:rsidRPr="008D28DB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me cacher et m’enfermer</w:t>
            </w: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>.</w:t>
            </w:r>
          </w:p>
          <w:p w:rsidR="00CF3E21" w:rsidRPr="008D28DB" w:rsidRDefault="00CF3E21" w:rsidP="008D28D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CF3E21" w:rsidRPr="008D28DB" w:rsidRDefault="00CF3E21" w:rsidP="008D28DB">
            <w:pPr>
              <w:tabs>
                <w:tab w:val="left" w:pos="2450"/>
              </w:tabs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>Ce local peut accueillir ____ élèves  et ___ adultes.</w:t>
            </w:r>
          </w:p>
          <w:p w:rsidR="00CF3E21" w:rsidRPr="008D28DB" w:rsidRDefault="00CF3E21" w:rsidP="00BB19B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CF3E21" w:rsidRPr="008D28DB">
        <w:tc>
          <w:tcPr>
            <w:tcW w:w="2268" w:type="dxa"/>
            <w:vAlign w:val="center"/>
          </w:tcPr>
          <w:p w:rsidR="00CF3E21" w:rsidRPr="008D28DB" w:rsidRDefault="00CF3E21" w:rsidP="006A5DC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D28DB">
              <w:rPr>
                <w:rFonts w:ascii="Calibri" w:hAnsi="Calibri" w:cs="Calibri"/>
                <w:b/>
                <w:bCs/>
                <w:sz w:val="26"/>
                <w:szCs w:val="26"/>
              </w:rPr>
              <w:t>Actions à effectuer</w:t>
            </w:r>
          </w:p>
        </w:tc>
        <w:tc>
          <w:tcPr>
            <w:tcW w:w="7513" w:type="dxa"/>
            <w:vAlign w:val="center"/>
          </w:tcPr>
          <w:p w:rsidR="00CF3E21" w:rsidRPr="008D28DB" w:rsidRDefault="00CF3E21" w:rsidP="006A5DC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D28DB">
              <w:rPr>
                <w:rFonts w:ascii="Calibri" w:hAnsi="Calibri" w:cs="Calibri"/>
                <w:b/>
                <w:bCs/>
                <w:sz w:val="26"/>
                <w:szCs w:val="26"/>
              </w:rPr>
              <w:t>Mobilier et autre dispositif permettant de se barricader</w:t>
            </w:r>
          </w:p>
        </w:tc>
      </w:tr>
      <w:tr w:rsidR="00CF3E21" w:rsidRPr="00CF3A3C">
        <w:tc>
          <w:tcPr>
            <w:tcW w:w="2268" w:type="dxa"/>
            <w:vAlign w:val="center"/>
          </w:tcPr>
          <w:p w:rsidR="00CF3E21" w:rsidRPr="00B04EF3" w:rsidRDefault="00CF3E21" w:rsidP="00BB19B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13" w:type="dxa"/>
          </w:tcPr>
          <w:p w:rsidR="00CF3E21" w:rsidRDefault="00CF3E21" w:rsidP="00BB19B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CF3E21" w:rsidRDefault="00CF3E21" w:rsidP="00BB19B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CF3E21" w:rsidRDefault="00CF3E21" w:rsidP="00BB19B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CF3E21" w:rsidRPr="00CF3A3C" w:rsidRDefault="00CF3E21" w:rsidP="00BB19B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F3E21" w:rsidRDefault="00CF3E21" w:rsidP="00BB19BE">
      <w:pPr>
        <w:rPr>
          <w:rFonts w:ascii="Arial" w:hAnsi="Arial" w:cs="Arial"/>
        </w:rPr>
      </w:pPr>
    </w:p>
    <w:p w:rsidR="00CF3E21" w:rsidRDefault="00CF3E21" w:rsidP="00E333A2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  <w:sectPr w:rsidR="00CF3E21" w:rsidSect="00742D59">
          <w:pgSz w:w="11920" w:h="16840"/>
          <w:pgMar w:top="709" w:right="1200" w:bottom="1340" w:left="1200" w:header="170" w:footer="910" w:gutter="0"/>
          <w:cols w:space="720"/>
          <w:rtlGutter/>
        </w:sectPr>
      </w:pPr>
    </w:p>
    <w:p w:rsidR="00CF3E21" w:rsidRPr="00436181" w:rsidRDefault="00CF3E21" w:rsidP="009F0EAB">
      <w:pPr>
        <w:pStyle w:val="Heading2"/>
      </w:pPr>
      <w:bookmarkStart w:id="41" w:name="_Toc482781585"/>
      <w:bookmarkStart w:id="42" w:name="_Toc484096492"/>
      <w:r w:rsidRPr="00436181">
        <w:t>5.3 Faire un état de la situation</w:t>
      </w:r>
      <w:bookmarkEnd w:id="41"/>
      <w:bookmarkEnd w:id="42"/>
    </w:p>
    <w:p w:rsidR="00CF3E21" w:rsidRPr="001508D3" w:rsidRDefault="00CF3E21" w:rsidP="00E333A2">
      <w:pPr>
        <w:spacing w:before="13" w:line="280" w:lineRule="exact"/>
      </w:pPr>
    </w:p>
    <w:p w:rsidR="00CF3E21" w:rsidRPr="0044641C" w:rsidRDefault="00CF3E21" w:rsidP="006A3D51">
      <w:pPr>
        <w:pStyle w:val="Heading3"/>
        <w:pBdr>
          <w:left w:val="single" w:sz="4" w:space="0" w:color="auto"/>
          <w:bar w:val="none" w:sz="0" w:color="auto"/>
        </w:pBdr>
        <w:ind w:right="-403"/>
        <w:rPr>
          <w:sz w:val="22"/>
          <w:szCs w:val="22"/>
        </w:rPr>
      </w:pPr>
      <w:bookmarkStart w:id="43" w:name="_Toc484096493"/>
      <w:r w:rsidRPr="0044641C">
        <w:rPr>
          <w:sz w:val="22"/>
          <w:szCs w:val="22"/>
        </w:rPr>
        <w:t>LOCALISATION ET RECENSEMENT DES EFFECTIFS PRESENTS DANS L’ETABLISSEMENT</w:t>
      </w:r>
      <w:bookmarkEnd w:id="43"/>
    </w:p>
    <w:p w:rsidR="00CF3E21" w:rsidRDefault="00CF3E21" w:rsidP="00E333A2">
      <w:pPr>
        <w:spacing w:line="239" w:lineRule="auto"/>
        <w:ind w:left="176" w:right="22"/>
        <w:jc w:val="both"/>
        <w:rPr>
          <w:rFonts w:ascii="Arial" w:hAnsi="Arial" w:cs="Arial"/>
        </w:rPr>
      </w:pPr>
    </w:p>
    <w:tbl>
      <w:tblPr>
        <w:tblW w:w="9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2387"/>
        <w:gridCol w:w="1862"/>
        <w:gridCol w:w="1852"/>
        <w:gridCol w:w="1854"/>
      </w:tblGrid>
      <w:tr w:rsidR="00CF3E21">
        <w:tc>
          <w:tcPr>
            <w:tcW w:w="1986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Identification du lieu</w:t>
            </w:r>
          </w:p>
        </w:tc>
        <w:tc>
          <w:tcPr>
            <w:tcW w:w="2387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Localisation (bâtiment, étage, occupants)</w:t>
            </w:r>
          </w:p>
        </w:tc>
        <w:tc>
          <w:tcPr>
            <w:tcW w:w="1862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CB52FC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CB52FC">
              <w:rPr>
                <w:rFonts w:ascii="Arial" w:hAnsi="Arial" w:cs="Arial"/>
                <w:b/>
                <w:bCs/>
              </w:rPr>
              <w:t>ulte</w:t>
            </w:r>
          </w:p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Présent avec le groupe</w:t>
            </w:r>
          </w:p>
          <w:p w:rsidR="00CF3E21" w:rsidRPr="00CB52FC" w:rsidRDefault="00CF3E21" w:rsidP="00CB52FC">
            <w:pPr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  <w:b/>
                <w:bCs/>
                <w:spacing w:val="1"/>
              </w:rPr>
              <w:t>(f</w:t>
            </w:r>
            <w:r w:rsidRPr="00CB52FC">
              <w:rPr>
                <w:rFonts w:ascii="Arial" w:hAnsi="Arial" w:cs="Arial"/>
                <w:b/>
                <w:bCs/>
              </w:rPr>
              <w:t>oncti</w:t>
            </w:r>
            <w:r w:rsidRPr="00CB52F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B52FC">
              <w:rPr>
                <w:rFonts w:ascii="Arial" w:hAnsi="Arial" w:cs="Arial"/>
                <w:b/>
                <w:bCs/>
              </w:rPr>
              <w:t>n</w:t>
            </w:r>
            <w:r w:rsidRPr="00CB52FC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CB52FC">
              <w:rPr>
                <w:rFonts w:ascii="Arial" w:hAnsi="Arial" w:cs="Arial"/>
                <w:b/>
                <w:bCs/>
              </w:rPr>
              <w:t xml:space="preserve">ou </w:t>
            </w:r>
            <w:r w:rsidRPr="00CB52FC">
              <w:rPr>
                <w:rFonts w:ascii="Arial" w:hAnsi="Arial" w:cs="Arial"/>
                <w:b/>
                <w:bCs/>
                <w:spacing w:val="1"/>
              </w:rPr>
              <w:t>nom)</w:t>
            </w:r>
          </w:p>
        </w:tc>
        <w:tc>
          <w:tcPr>
            <w:tcW w:w="185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Effectif présent</w:t>
            </w:r>
          </w:p>
        </w:tc>
        <w:tc>
          <w:tcPr>
            <w:tcW w:w="185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Nombre de blessés</w:t>
            </w:r>
          </w:p>
        </w:tc>
      </w:tr>
      <w:tr w:rsidR="00CF3E21">
        <w:tc>
          <w:tcPr>
            <w:tcW w:w="1986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Ex : Salle 104</w:t>
            </w:r>
          </w:p>
        </w:tc>
        <w:tc>
          <w:tcPr>
            <w:tcW w:w="2387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Ex : Premier étage, bâtiment principal, étage 1</w:t>
            </w:r>
          </w:p>
        </w:tc>
        <w:tc>
          <w:tcPr>
            <w:tcW w:w="186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</w:tbl>
    <w:p w:rsidR="00CF3E21" w:rsidRDefault="00CF3E21" w:rsidP="00E333A2">
      <w:pPr>
        <w:spacing w:before="4" w:line="160" w:lineRule="exact"/>
        <w:rPr>
          <w:rFonts w:ascii="Arial" w:hAnsi="Arial" w:cs="Arial"/>
        </w:rPr>
      </w:pPr>
    </w:p>
    <w:p w:rsidR="00CF3E21" w:rsidRDefault="00CF3E21" w:rsidP="00E333A2">
      <w:pPr>
        <w:spacing w:before="4" w:line="160" w:lineRule="exact"/>
        <w:rPr>
          <w:rFonts w:ascii="Arial" w:hAnsi="Arial" w:cs="Arial"/>
        </w:rPr>
      </w:pPr>
    </w:p>
    <w:p w:rsidR="00CF3E21" w:rsidRPr="00A16A63" w:rsidRDefault="00CF3E21" w:rsidP="00E333A2">
      <w:pPr>
        <w:spacing w:before="4" w:line="160" w:lineRule="exact"/>
        <w:rPr>
          <w:sz w:val="16"/>
          <w:szCs w:val="16"/>
        </w:rPr>
      </w:pPr>
    </w:p>
    <w:p w:rsidR="00CF3E21" w:rsidRPr="0044641C" w:rsidRDefault="00CF3E21" w:rsidP="0044641C">
      <w:pPr>
        <w:pStyle w:val="Heading3"/>
        <w:pBdr>
          <w:left w:val="single" w:sz="4" w:space="0" w:color="auto"/>
          <w:bar w:val="none" w:sz="0" w:color="auto"/>
        </w:pBdr>
        <w:ind w:right="-403"/>
        <w:rPr>
          <w:sz w:val="21"/>
          <w:szCs w:val="21"/>
        </w:rPr>
      </w:pPr>
      <w:bookmarkStart w:id="44" w:name="_Toc484096494"/>
      <w:bookmarkStart w:id="45" w:name="_Toc481162622"/>
      <w:r w:rsidRPr="0044641C">
        <w:rPr>
          <w:sz w:val="21"/>
          <w:szCs w:val="21"/>
        </w:rPr>
        <w:t>LOCALISATION ET RECENSEMENT DES EFFECTIFS PRESENTS HORS DE L’ETABLISSEMENT</w:t>
      </w:r>
      <w:bookmarkEnd w:id="44"/>
    </w:p>
    <w:p w:rsidR="00CF3E21" w:rsidRDefault="00CF3E21" w:rsidP="003A4A76">
      <w:pPr>
        <w:spacing w:line="239" w:lineRule="auto"/>
        <w:ind w:left="176" w:right="2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tbl>
      <w:tblPr>
        <w:tblW w:w="9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2387"/>
        <w:gridCol w:w="1862"/>
        <w:gridCol w:w="1852"/>
        <w:gridCol w:w="1854"/>
      </w:tblGrid>
      <w:tr w:rsidR="00CF3E21">
        <w:tc>
          <w:tcPr>
            <w:tcW w:w="1986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Identification du lieu</w:t>
            </w:r>
          </w:p>
        </w:tc>
        <w:tc>
          <w:tcPr>
            <w:tcW w:w="2387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Localisation (bâtiment, étage, occupants)</w:t>
            </w:r>
          </w:p>
        </w:tc>
        <w:tc>
          <w:tcPr>
            <w:tcW w:w="1862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CB52FC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CB52FC">
              <w:rPr>
                <w:rFonts w:ascii="Arial" w:hAnsi="Arial" w:cs="Arial"/>
                <w:b/>
                <w:bCs/>
              </w:rPr>
              <w:t>ulte</w:t>
            </w:r>
          </w:p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Présent avec le groupe</w:t>
            </w:r>
          </w:p>
          <w:p w:rsidR="00CF3E21" w:rsidRPr="00CB52FC" w:rsidRDefault="00CF3E21" w:rsidP="00CB52FC">
            <w:pPr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  <w:b/>
                <w:bCs/>
                <w:spacing w:val="1"/>
              </w:rPr>
              <w:t>(f</w:t>
            </w:r>
            <w:r w:rsidRPr="00CB52FC">
              <w:rPr>
                <w:rFonts w:ascii="Arial" w:hAnsi="Arial" w:cs="Arial"/>
                <w:b/>
                <w:bCs/>
              </w:rPr>
              <w:t>oncti</w:t>
            </w:r>
            <w:r w:rsidRPr="00CB52F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B52FC">
              <w:rPr>
                <w:rFonts w:ascii="Arial" w:hAnsi="Arial" w:cs="Arial"/>
                <w:b/>
                <w:bCs/>
              </w:rPr>
              <w:t>n</w:t>
            </w:r>
            <w:r w:rsidRPr="00CB52FC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CB52FC">
              <w:rPr>
                <w:rFonts w:ascii="Arial" w:hAnsi="Arial" w:cs="Arial"/>
                <w:b/>
                <w:bCs/>
              </w:rPr>
              <w:t xml:space="preserve">ou </w:t>
            </w:r>
            <w:r w:rsidRPr="00CB52FC">
              <w:rPr>
                <w:rFonts w:ascii="Arial" w:hAnsi="Arial" w:cs="Arial"/>
                <w:b/>
                <w:bCs/>
                <w:spacing w:val="1"/>
              </w:rPr>
              <w:t>nom)</w:t>
            </w:r>
          </w:p>
        </w:tc>
        <w:tc>
          <w:tcPr>
            <w:tcW w:w="185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Effectif présent</w:t>
            </w:r>
          </w:p>
        </w:tc>
        <w:tc>
          <w:tcPr>
            <w:tcW w:w="185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Nombre de blessés</w:t>
            </w:r>
          </w:p>
        </w:tc>
      </w:tr>
      <w:tr w:rsidR="00CF3E21">
        <w:tc>
          <w:tcPr>
            <w:tcW w:w="1986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Ex : Gymnase</w:t>
            </w:r>
          </w:p>
        </w:tc>
        <w:tc>
          <w:tcPr>
            <w:tcW w:w="2387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Ex : vestiaire</w:t>
            </w:r>
          </w:p>
        </w:tc>
        <w:tc>
          <w:tcPr>
            <w:tcW w:w="186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</w:tbl>
    <w:p w:rsidR="00CF3E21" w:rsidRDefault="00CF3E21">
      <w:pPr>
        <w:suppressAutoHyphens w:val="0"/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  <w:sz w:val="22"/>
          <w:szCs w:val="22"/>
        </w:rPr>
      </w:pPr>
      <w:r>
        <w:rPr>
          <w:sz w:val="22"/>
          <w:szCs w:val="22"/>
        </w:rPr>
        <w:br w:type="page"/>
      </w:r>
    </w:p>
    <w:p w:rsidR="00CF3E21" w:rsidRPr="0044641C" w:rsidRDefault="00CF3E21" w:rsidP="00271FCD">
      <w:pPr>
        <w:pStyle w:val="Heading3"/>
        <w:pBdr>
          <w:left w:val="single" w:sz="4" w:space="0" w:color="auto"/>
          <w:bar w:val="none" w:sz="0" w:color="auto"/>
        </w:pBdr>
        <w:ind w:right="-403"/>
        <w:rPr>
          <w:sz w:val="22"/>
          <w:szCs w:val="22"/>
        </w:rPr>
      </w:pPr>
      <w:bookmarkStart w:id="46" w:name="_Toc484096495"/>
      <w:r>
        <w:rPr>
          <w:sz w:val="22"/>
          <w:szCs w:val="22"/>
        </w:rPr>
        <w:t>ANNUAIRE INTERNE DE L’ETABLISSEMENT</w:t>
      </w:r>
      <w:bookmarkEnd w:id="46"/>
    </w:p>
    <w:p w:rsidR="00CF3E21" w:rsidRDefault="00CF3E21" w:rsidP="00046D42">
      <w:pPr>
        <w:spacing w:line="239" w:lineRule="auto"/>
        <w:ind w:left="176" w:right="2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A compléter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3543"/>
        <w:gridCol w:w="2694"/>
      </w:tblGrid>
      <w:tr w:rsidR="00CF3E21">
        <w:tc>
          <w:tcPr>
            <w:tcW w:w="3828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Identification du personnel</w:t>
            </w:r>
          </w:p>
        </w:tc>
        <w:tc>
          <w:tcPr>
            <w:tcW w:w="3543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fonction</w:t>
            </w:r>
          </w:p>
        </w:tc>
        <w:tc>
          <w:tcPr>
            <w:tcW w:w="2694" w:type="dxa"/>
            <w:vAlign w:val="center"/>
          </w:tcPr>
          <w:p w:rsidR="00CF3E21" w:rsidRPr="00CB52FC" w:rsidRDefault="00CF3E21" w:rsidP="00CB52FC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</w:rPr>
              <w:t>Ligne interne dans l’établissement</w:t>
            </w:r>
          </w:p>
        </w:tc>
      </w:tr>
      <w:tr w:rsidR="00CF3E21">
        <w:tc>
          <w:tcPr>
            <w:tcW w:w="3828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FC">
              <w:rPr>
                <w:rFonts w:ascii="Arial" w:hAnsi="Arial" w:cs="Arial"/>
                <w:sz w:val="18"/>
                <w:szCs w:val="18"/>
              </w:rPr>
              <w:t>Exemple :</w:t>
            </w:r>
          </w:p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Madame ……</w:t>
            </w:r>
          </w:p>
        </w:tc>
        <w:tc>
          <w:tcPr>
            <w:tcW w:w="3543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enseignante</w:t>
            </w:r>
          </w:p>
        </w:tc>
        <w:tc>
          <w:tcPr>
            <w:tcW w:w="269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03 ………………</w:t>
            </w: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</w:tbl>
    <w:p w:rsidR="00CF3E21" w:rsidRDefault="00CF3E21" w:rsidP="00271FCD">
      <w:pPr>
        <w:spacing w:before="4" w:line="160" w:lineRule="exact"/>
        <w:rPr>
          <w:rFonts w:ascii="Arial" w:hAnsi="Arial" w:cs="Arial"/>
        </w:rPr>
      </w:pPr>
    </w:p>
    <w:p w:rsidR="00CF3E21" w:rsidRDefault="00CF3E21" w:rsidP="00271FCD">
      <w:pPr>
        <w:spacing w:before="4" w:line="160" w:lineRule="exact"/>
        <w:rPr>
          <w:rFonts w:ascii="Arial" w:hAnsi="Arial" w:cs="Arial"/>
        </w:rPr>
      </w:pPr>
    </w:p>
    <w:p w:rsidR="00CF3E21" w:rsidRDefault="00CF3E21" w:rsidP="00271FCD">
      <w:pPr>
        <w:spacing w:before="4" w:line="160" w:lineRule="exact"/>
        <w:rPr>
          <w:rFonts w:ascii="Arial" w:hAnsi="Arial" w:cs="Arial"/>
        </w:rPr>
      </w:pPr>
    </w:p>
    <w:p w:rsidR="00CF3E21" w:rsidRDefault="00CF3E21" w:rsidP="00271FCD">
      <w:pPr>
        <w:spacing w:before="4" w:line="160" w:lineRule="exact"/>
        <w:rPr>
          <w:rFonts w:ascii="Arial" w:hAnsi="Arial" w:cs="Arial"/>
        </w:rPr>
      </w:pPr>
    </w:p>
    <w:p w:rsidR="00CF3E21" w:rsidRDefault="00CF3E21" w:rsidP="00271FCD">
      <w:pPr>
        <w:spacing w:before="4" w:line="160" w:lineRule="exact"/>
        <w:rPr>
          <w:rFonts w:ascii="Arial" w:hAnsi="Arial" w:cs="Arial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  <w:sz w:val="22"/>
          <w:szCs w:val="22"/>
        </w:rPr>
      </w:pPr>
      <w:r>
        <w:rPr>
          <w:sz w:val="22"/>
          <w:szCs w:val="22"/>
        </w:rPr>
        <w:br w:type="page"/>
      </w:r>
    </w:p>
    <w:p w:rsidR="00CF3E21" w:rsidRPr="0044641C" w:rsidRDefault="00CF3E21" w:rsidP="00046D42">
      <w:pPr>
        <w:pStyle w:val="Heading3"/>
        <w:pBdr>
          <w:left w:val="single" w:sz="4" w:space="0" w:color="auto"/>
          <w:bar w:val="none" w:sz="0" w:color="auto"/>
        </w:pBdr>
        <w:ind w:right="-403"/>
        <w:rPr>
          <w:sz w:val="22"/>
          <w:szCs w:val="22"/>
        </w:rPr>
      </w:pPr>
      <w:bookmarkStart w:id="47" w:name="_Toc484096496"/>
      <w:r>
        <w:rPr>
          <w:sz w:val="22"/>
          <w:szCs w:val="22"/>
        </w:rPr>
        <w:t>ANNUAIRE MOBILES DES PERSONNELS</w:t>
      </w:r>
      <w:bookmarkEnd w:id="47"/>
    </w:p>
    <w:p w:rsidR="00CF3E21" w:rsidRPr="00A71DFD" w:rsidRDefault="00CF3E21" w:rsidP="00046D42">
      <w:pPr>
        <w:spacing w:before="34" w:line="239" w:lineRule="auto"/>
        <w:ind w:left="227" w:firstLine="349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Document confidentiel réservé aux services d’urgence, à compléter</w:t>
      </w:r>
    </w:p>
    <w:p w:rsidR="00CF3E21" w:rsidRDefault="00CF3E21" w:rsidP="00046D42">
      <w:pPr>
        <w:spacing w:line="239" w:lineRule="auto"/>
        <w:ind w:left="176" w:right="22"/>
        <w:jc w:val="both"/>
        <w:rPr>
          <w:rFonts w:ascii="Arial" w:hAnsi="Arial" w:cs="Arial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3543"/>
        <w:gridCol w:w="2694"/>
      </w:tblGrid>
      <w:tr w:rsidR="00CF3E21">
        <w:tc>
          <w:tcPr>
            <w:tcW w:w="3828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Identification du personnel</w:t>
            </w:r>
          </w:p>
        </w:tc>
        <w:tc>
          <w:tcPr>
            <w:tcW w:w="3543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fonction</w:t>
            </w:r>
          </w:p>
        </w:tc>
        <w:tc>
          <w:tcPr>
            <w:tcW w:w="2694" w:type="dxa"/>
            <w:vAlign w:val="center"/>
          </w:tcPr>
          <w:p w:rsidR="00CF3E21" w:rsidRPr="00CB52FC" w:rsidRDefault="00CF3E21" w:rsidP="00CB52FC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</w:rPr>
              <w:t>Ligne interne dans l’établissement</w:t>
            </w:r>
          </w:p>
        </w:tc>
      </w:tr>
      <w:tr w:rsidR="00CF3E21">
        <w:tc>
          <w:tcPr>
            <w:tcW w:w="3828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FC">
              <w:rPr>
                <w:rFonts w:ascii="Arial" w:hAnsi="Arial" w:cs="Arial"/>
                <w:sz w:val="18"/>
                <w:szCs w:val="18"/>
              </w:rPr>
              <w:t>Exemple :</w:t>
            </w:r>
          </w:p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Madame ……</w:t>
            </w:r>
          </w:p>
        </w:tc>
        <w:tc>
          <w:tcPr>
            <w:tcW w:w="3543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enseignante</w:t>
            </w:r>
          </w:p>
        </w:tc>
        <w:tc>
          <w:tcPr>
            <w:tcW w:w="269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06 ………………</w:t>
            </w: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</w:tbl>
    <w:p w:rsidR="00CF3E21" w:rsidRDefault="00CF3E21" w:rsidP="00046D42">
      <w:pPr>
        <w:spacing w:before="4" w:line="160" w:lineRule="exact"/>
        <w:rPr>
          <w:rFonts w:ascii="Arial" w:hAnsi="Arial" w:cs="Arial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r>
        <w:br w:type="page"/>
      </w:r>
    </w:p>
    <w:p w:rsidR="00CF3E21" w:rsidRPr="002D283A" w:rsidRDefault="00CF3E21" w:rsidP="006A3D51">
      <w:pPr>
        <w:pStyle w:val="Heading3"/>
        <w:pBdr>
          <w:left w:val="single" w:sz="4" w:space="0" w:color="auto"/>
          <w:bar w:val="none" w:sz="0" w:color="auto"/>
        </w:pBdr>
        <w:ind w:right="164"/>
      </w:pPr>
      <w:bookmarkStart w:id="48" w:name="_Toc484096497"/>
      <w:r w:rsidRPr="002D283A">
        <w:t xml:space="preserve">LISTE DES ELEVES PAR </w:t>
      </w:r>
      <w:bookmarkEnd w:id="45"/>
      <w:r w:rsidRPr="002D283A">
        <w:t>NIVEAU SCOLAIRE</w:t>
      </w:r>
      <w:bookmarkEnd w:id="48"/>
    </w:p>
    <w:p w:rsidR="00CF3E21" w:rsidRDefault="00CF3E21" w:rsidP="003A4A76">
      <w:pPr>
        <w:spacing w:line="239" w:lineRule="auto"/>
        <w:ind w:left="176" w:right="2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A compléter</w:t>
      </w:r>
    </w:p>
    <w:tbl>
      <w:tblPr>
        <w:tblW w:w="8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8"/>
        <w:gridCol w:w="2977"/>
        <w:gridCol w:w="1984"/>
      </w:tblGrid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FF"/>
              </w:rPr>
            </w:pPr>
            <w:r>
              <w:rPr>
                <w:rFonts w:ascii="Calibri" w:hAnsi="Calibri" w:cs="Calibri"/>
                <w:b w:val="0"/>
                <w:bCs w:val="0"/>
                <w:color w:val="0000FF"/>
              </w:rPr>
              <w:t>NOM</w:t>
            </w: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FF"/>
              </w:rPr>
            </w:pPr>
            <w:r>
              <w:rPr>
                <w:rFonts w:ascii="Calibri" w:hAnsi="Calibri" w:cs="Calibri"/>
                <w:b w:val="0"/>
                <w:bCs w:val="0"/>
                <w:color w:val="0000FF"/>
              </w:rPr>
              <w:t>Prénom</w:t>
            </w: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color w:val="0000FF"/>
              </w:rPr>
              <w:t>Classe</w:t>
            </w: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CF3E21" w:rsidRDefault="00CF3E21" w:rsidP="002D283A">
      <w:pPr>
        <w:pStyle w:val="Heading3"/>
        <w:pBdr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 w:val="0"/>
          <w:bCs w:val="0"/>
        </w:rPr>
      </w:pPr>
    </w:p>
    <w:p w:rsidR="00CF3E21" w:rsidRPr="00A16A63" w:rsidRDefault="00CF3E21" w:rsidP="00E333A2">
      <w:pPr>
        <w:sectPr w:rsidR="00CF3E21" w:rsidRPr="00A16A63" w:rsidSect="004C3E1C">
          <w:pgSz w:w="11920" w:h="16840"/>
          <w:pgMar w:top="709" w:right="1200" w:bottom="851" w:left="1200" w:header="170" w:footer="910" w:gutter="0"/>
          <w:cols w:space="720"/>
          <w:rtlGutter/>
        </w:sectPr>
      </w:pPr>
    </w:p>
    <w:p w:rsidR="00CF3E21" w:rsidRPr="00A16A63" w:rsidRDefault="00CF3E21" w:rsidP="004C2DFC">
      <w:pPr>
        <w:pStyle w:val="Heading1"/>
      </w:pPr>
      <w:bookmarkStart w:id="49" w:name="_Toc482781586"/>
      <w:bookmarkStart w:id="50" w:name="_Toc484096498"/>
      <w:r w:rsidRPr="00A16A63">
        <w:t>6.</w:t>
      </w:r>
      <w:r w:rsidRPr="00A16A63">
        <w:rPr>
          <w:spacing w:val="48"/>
        </w:rPr>
        <w:t xml:space="preserve"> </w:t>
      </w:r>
      <w:r w:rsidRPr="00A16A63">
        <w:rPr>
          <w:spacing w:val="-1"/>
        </w:rPr>
        <w:t>R</w:t>
      </w:r>
      <w:r w:rsidRPr="00A16A63">
        <w:t>éa</w:t>
      </w:r>
      <w:r w:rsidRPr="00A16A63">
        <w:rPr>
          <w:spacing w:val="-1"/>
        </w:rPr>
        <w:t>g</w:t>
      </w:r>
      <w:r w:rsidRPr="00A16A63">
        <w:rPr>
          <w:spacing w:val="1"/>
        </w:rPr>
        <w:t>i</w:t>
      </w:r>
      <w:r w:rsidRPr="00A16A63">
        <w:t>r en cas</w:t>
      </w:r>
      <w:r w:rsidRPr="00A16A63">
        <w:rPr>
          <w:spacing w:val="-2"/>
        </w:rPr>
        <w:t xml:space="preserve"> </w:t>
      </w:r>
      <w:r w:rsidRPr="00A16A63">
        <w:rPr>
          <w:spacing w:val="-1"/>
        </w:rPr>
        <w:t>d</w:t>
      </w:r>
      <w:r w:rsidRPr="00A16A63">
        <w:rPr>
          <w:spacing w:val="1"/>
        </w:rPr>
        <w:t>’</w:t>
      </w:r>
      <w:r w:rsidRPr="00A16A63">
        <w:t>a</w:t>
      </w:r>
      <w:r w:rsidRPr="00A16A63">
        <w:rPr>
          <w:spacing w:val="-3"/>
        </w:rPr>
        <w:t>t</w:t>
      </w:r>
      <w:r w:rsidRPr="00A16A63">
        <w:t>ta</w:t>
      </w:r>
      <w:r w:rsidRPr="00A16A63">
        <w:rPr>
          <w:spacing w:val="-1"/>
        </w:rPr>
        <w:t>qu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t>à</w:t>
      </w:r>
      <w:r w:rsidRPr="00A16A63">
        <w:rPr>
          <w:spacing w:val="-1"/>
        </w:rPr>
        <w:t xml:space="preserve"> </w:t>
      </w:r>
      <w:r w:rsidRPr="00A16A63">
        <w:rPr>
          <w:spacing w:val="1"/>
        </w:rPr>
        <w:t>l’</w:t>
      </w:r>
      <w:r w:rsidRPr="00A16A63">
        <w:t>e</w:t>
      </w:r>
      <w:r w:rsidRPr="00A16A63">
        <w:rPr>
          <w:spacing w:val="-3"/>
        </w:rPr>
        <w:t>x</w:t>
      </w:r>
      <w:r w:rsidRPr="00A16A63">
        <w:t>té</w:t>
      </w:r>
      <w:r w:rsidRPr="00A16A63">
        <w:rPr>
          <w:spacing w:val="-1"/>
        </w:rPr>
        <w:t>r</w:t>
      </w:r>
      <w:r w:rsidRPr="00A16A63">
        <w:rPr>
          <w:spacing w:val="1"/>
        </w:rPr>
        <w:t>i</w:t>
      </w:r>
      <w:r w:rsidRPr="00A16A63">
        <w:t>e</w:t>
      </w:r>
      <w:r w:rsidRPr="00A16A63">
        <w:rPr>
          <w:spacing w:val="-1"/>
        </w:rPr>
        <w:t>u</w:t>
      </w:r>
      <w:r w:rsidRPr="00A16A63">
        <w:t>r et</w:t>
      </w:r>
      <w:r w:rsidRPr="00A16A63">
        <w:rPr>
          <w:spacing w:val="-1"/>
        </w:rPr>
        <w:t xml:space="preserve"> </w:t>
      </w:r>
      <w:r w:rsidRPr="00A16A63">
        <w:t>à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p</w:t>
      </w:r>
      <w:r w:rsidRPr="00A16A63">
        <w:rPr>
          <w:spacing w:val="1"/>
        </w:rPr>
        <w:t>r</w:t>
      </w:r>
      <w:r w:rsidRPr="00A16A63">
        <w:rPr>
          <w:spacing w:val="-1"/>
        </w:rPr>
        <w:t>o</w:t>
      </w:r>
      <w:r w:rsidRPr="00A16A63">
        <w:rPr>
          <w:spacing w:val="-3"/>
        </w:rPr>
        <w:t>x</w:t>
      </w:r>
      <w:r w:rsidRPr="00A16A63">
        <w:rPr>
          <w:spacing w:val="1"/>
        </w:rPr>
        <w:t>i</w:t>
      </w:r>
      <w:r w:rsidRPr="00A16A63">
        <w:rPr>
          <w:spacing w:val="-3"/>
        </w:rPr>
        <w:t>m</w:t>
      </w:r>
      <w:r w:rsidRPr="00A16A63">
        <w:rPr>
          <w:spacing w:val="1"/>
        </w:rPr>
        <w:t>i</w:t>
      </w:r>
      <w:r w:rsidRPr="00A16A63">
        <w:t>té</w:t>
      </w:r>
      <w:r w:rsidRPr="00A16A63">
        <w:rPr>
          <w:spacing w:val="-1"/>
        </w:rPr>
        <w:t xml:space="preserve"> d</w:t>
      </w:r>
      <w:r w:rsidRPr="00A16A63">
        <w:t xml:space="preserve">e </w:t>
      </w:r>
      <w:r w:rsidRPr="00A16A63">
        <w:rPr>
          <w:spacing w:val="1"/>
        </w:rPr>
        <w:t>l’</w:t>
      </w:r>
      <w:r w:rsidRPr="00A16A63">
        <w:t>éc</w:t>
      </w:r>
      <w:r w:rsidRPr="00A16A63">
        <w:rPr>
          <w:spacing w:val="-4"/>
        </w:rPr>
        <w:t>o</w:t>
      </w:r>
      <w:r w:rsidRPr="00A16A63">
        <w:rPr>
          <w:spacing w:val="1"/>
        </w:rPr>
        <w:t>l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o</w:t>
      </w:r>
      <w:r w:rsidRPr="00A16A63">
        <w:t xml:space="preserve">u </w:t>
      </w:r>
      <w:r w:rsidRPr="00A16A63">
        <w:rPr>
          <w:spacing w:val="-1"/>
        </w:rPr>
        <w:t>d</w:t>
      </w:r>
      <w:r w:rsidRPr="00A16A63">
        <w:t>e</w:t>
      </w:r>
      <w:r w:rsidRPr="00A16A63">
        <w:rPr>
          <w:spacing w:val="-1"/>
        </w:rPr>
        <w:t xml:space="preserve"> l</w:t>
      </w:r>
      <w:r w:rsidRPr="00A16A63">
        <w:rPr>
          <w:spacing w:val="1"/>
        </w:rPr>
        <w:t>’</w:t>
      </w:r>
      <w:r w:rsidRPr="00A16A63">
        <w:t>ét</w:t>
      </w:r>
      <w:r w:rsidRPr="00A16A63">
        <w:rPr>
          <w:spacing w:val="-3"/>
        </w:rPr>
        <w:t>a</w:t>
      </w:r>
      <w:r w:rsidRPr="00A16A63">
        <w:rPr>
          <w:spacing w:val="-1"/>
        </w:rPr>
        <w:t>b</w:t>
      </w:r>
      <w:r w:rsidRPr="00A16A63">
        <w:rPr>
          <w:spacing w:val="1"/>
        </w:rPr>
        <w:t>li</w:t>
      </w:r>
      <w:r w:rsidRPr="00A16A63">
        <w:t>sse</w:t>
      </w:r>
      <w:r w:rsidRPr="00A16A63">
        <w:rPr>
          <w:spacing w:val="-3"/>
        </w:rPr>
        <w:t>m</w:t>
      </w:r>
      <w:r w:rsidRPr="00A16A63">
        <w:t>e</w:t>
      </w:r>
      <w:r w:rsidRPr="00A16A63">
        <w:rPr>
          <w:spacing w:val="-1"/>
        </w:rPr>
        <w:t>n</w:t>
      </w:r>
      <w:r w:rsidRPr="00A16A63">
        <w:t>t</w:t>
      </w:r>
      <w:r w:rsidRPr="00A16A63">
        <w:rPr>
          <w:spacing w:val="4"/>
        </w:rPr>
        <w:t xml:space="preserve"> </w:t>
      </w:r>
      <w:r w:rsidRPr="00A16A63">
        <w:t>sc</w:t>
      </w:r>
      <w:r w:rsidRPr="00A16A63">
        <w:rPr>
          <w:spacing w:val="-4"/>
        </w:rPr>
        <w:t>o</w:t>
      </w:r>
      <w:r w:rsidRPr="00A16A63">
        <w:rPr>
          <w:spacing w:val="1"/>
        </w:rPr>
        <w:t>l</w:t>
      </w:r>
      <w:r w:rsidRPr="00A16A63">
        <w:t>a</w:t>
      </w:r>
      <w:r w:rsidRPr="00A16A63">
        <w:rPr>
          <w:spacing w:val="-1"/>
        </w:rPr>
        <w:t>ir</w:t>
      </w:r>
      <w:r w:rsidRPr="00A16A63">
        <w:t>e</w:t>
      </w:r>
      <w:bookmarkEnd w:id="49"/>
      <w:bookmarkEnd w:id="50"/>
    </w:p>
    <w:p w:rsidR="00CF3E21" w:rsidRPr="00A16A63" w:rsidRDefault="00CF3E21" w:rsidP="004C2DFC">
      <w:pPr>
        <w:pStyle w:val="Heading1"/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B74DB0" w:rsidRDefault="00CF3E21" w:rsidP="00E333A2">
      <w:pPr>
        <w:spacing w:before="34"/>
        <w:ind w:left="176" w:right="44"/>
        <w:jc w:val="both"/>
        <w:rPr>
          <w:rFonts w:ascii="Arial" w:hAnsi="Arial" w:cs="Arial"/>
          <w:sz w:val="28"/>
          <w:szCs w:val="28"/>
        </w:rPr>
      </w:pPr>
      <w:r w:rsidRPr="00B74DB0">
        <w:rPr>
          <w:rFonts w:ascii="Arial" w:hAnsi="Arial" w:cs="Arial"/>
          <w:sz w:val="28"/>
          <w:szCs w:val="28"/>
        </w:rPr>
        <w:t>Si l’établissement est alerté d’une action terroriste se déroulant à proximité ou s’il est inclus dans un périmètre de sécurité, il faut à priori isoler le site de l’école ou de l’établissement scolaire de son environnement et différer toute sortie.</w:t>
      </w:r>
    </w:p>
    <w:p w:rsidR="00CF3E21" w:rsidRPr="00333E40" w:rsidRDefault="00CF3E21" w:rsidP="00E333A2">
      <w:pPr>
        <w:spacing w:before="8" w:line="220" w:lineRule="exact"/>
        <w:jc w:val="both"/>
      </w:pPr>
    </w:p>
    <w:p w:rsidR="00CF3E21" w:rsidRDefault="00CF3E21" w:rsidP="00E333A2">
      <w:pPr>
        <w:spacing w:after="120"/>
        <w:ind w:left="176" w:right="-20"/>
        <w:jc w:val="both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F3E21" w:rsidRDefault="00CF3E21" w:rsidP="00E333A2">
      <w:pPr>
        <w:spacing w:after="120"/>
        <w:ind w:left="176" w:right="-20"/>
        <w:jc w:val="both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F3E21" w:rsidRPr="007709DF" w:rsidRDefault="00CF3E21" w:rsidP="00E333A2">
      <w:pPr>
        <w:spacing w:after="120"/>
        <w:ind w:left="176" w:right="-20"/>
        <w:jc w:val="both"/>
        <w:rPr>
          <w:rFonts w:ascii="Arial" w:hAnsi="Arial" w:cs="Arial"/>
          <w:b/>
          <w:bCs/>
          <w:sz w:val="28"/>
          <w:szCs w:val="28"/>
        </w:rPr>
      </w:pPr>
      <w:r w:rsidRPr="007709DF">
        <w:rPr>
          <w:rFonts w:ascii="Arial" w:hAnsi="Arial" w:cs="Arial"/>
          <w:b/>
          <w:bCs/>
          <w:spacing w:val="-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on</w:t>
      </w:r>
      <w:r w:rsidRPr="007709DF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re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ç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c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nt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ter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at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>m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:</w:t>
      </w:r>
    </w:p>
    <w:p w:rsidR="00CF3E21" w:rsidRPr="007709DF" w:rsidRDefault="00CF3E21" w:rsidP="00E333A2">
      <w:pPr>
        <w:tabs>
          <w:tab w:val="left" w:pos="880"/>
        </w:tabs>
        <w:spacing w:before="2" w:after="120"/>
        <w:ind w:left="536" w:right="-20"/>
        <w:jc w:val="both"/>
        <w:rPr>
          <w:rFonts w:ascii="Arial" w:hAnsi="Arial" w:cs="Arial"/>
          <w:b/>
          <w:bCs/>
          <w:sz w:val="28"/>
          <w:szCs w:val="28"/>
        </w:rPr>
      </w:pPr>
      <w:r w:rsidRPr="007709DF">
        <w:rPr>
          <w:rFonts w:ascii="Calibri" w:hAnsi="Calibri" w:cs="Calibri"/>
          <w:b/>
          <w:bCs/>
          <w:sz w:val="28"/>
          <w:szCs w:val="28"/>
        </w:rPr>
        <w:t>-</w:t>
      </w:r>
      <w:r w:rsidRPr="007709DF">
        <w:rPr>
          <w:rFonts w:ascii="Calibri" w:hAnsi="Calibri" w:cs="Calibri"/>
          <w:b/>
          <w:bCs/>
          <w:sz w:val="28"/>
          <w:szCs w:val="28"/>
        </w:rPr>
        <w:tab/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>m</w:t>
      </w:r>
      <w:r w:rsidRPr="007709DF">
        <w:rPr>
          <w:rFonts w:ascii="Arial" w:hAnsi="Arial" w:cs="Arial"/>
          <w:b/>
          <w:bCs/>
          <w:sz w:val="28"/>
          <w:szCs w:val="28"/>
        </w:rPr>
        <w:t>er</w:t>
      </w:r>
      <w:r w:rsidRPr="007709DF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to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tes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tré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er</w:t>
      </w:r>
      <w:r w:rsidRPr="007709DF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z w:val="28"/>
          <w:szCs w:val="28"/>
        </w:rPr>
        <w:t>és</w:t>
      </w:r>
      <w:r w:rsidRPr="007709DF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en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rs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vi</w:t>
      </w:r>
      <w:r w:rsidRPr="007709DF">
        <w:rPr>
          <w:rFonts w:ascii="Arial" w:hAnsi="Arial" w:cs="Arial"/>
          <w:b/>
          <w:bCs/>
          <w:spacing w:val="12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-</w:t>
      </w:r>
      <w:r w:rsidRPr="007709DF">
        <w:rPr>
          <w:rFonts w:ascii="Arial" w:hAnsi="Arial" w:cs="Arial"/>
          <w:b/>
          <w:bCs/>
          <w:sz w:val="28"/>
          <w:szCs w:val="28"/>
        </w:rPr>
        <w:t>à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-v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l’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z w:val="28"/>
          <w:szCs w:val="28"/>
        </w:rPr>
        <w:t>éri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ur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;</w:t>
      </w:r>
    </w:p>
    <w:p w:rsidR="00CF3E21" w:rsidRPr="007709DF" w:rsidRDefault="00CF3E21" w:rsidP="00E333A2">
      <w:pPr>
        <w:tabs>
          <w:tab w:val="left" w:pos="880"/>
        </w:tabs>
        <w:spacing w:before="33" w:after="120"/>
        <w:ind w:left="536" w:right="-20"/>
        <w:jc w:val="both"/>
        <w:rPr>
          <w:rFonts w:ascii="Arial" w:hAnsi="Arial" w:cs="Arial"/>
          <w:b/>
          <w:bCs/>
          <w:sz w:val="28"/>
          <w:szCs w:val="28"/>
        </w:rPr>
      </w:pPr>
      <w:r w:rsidRPr="007709DF">
        <w:rPr>
          <w:rFonts w:ascii="Calibri" w:hAnsi="Calibri" w:cs="Calibri"/>
          <w:b/>
          <w:bCs/>
          <w:sz w:val="28"/>
          <w:szCs w:val="28"/>
        </w:rPr>
        <w:t>-</w:t>
      </w:r>
      <w:r w:rsidRPr="007709DF">
        <w:rPr>
          <w:rFonts w:ascii="Calibri" w:hAnsi="Calibri" w:cs="Calibri"/>
          <w:b/>
          <w:bCs/>
          <w:sz w:val="28"/>
          <w:szCs w:val="28"/>
        </w:rPr>
        <w:tab/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re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g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z w:val="28"/>
          <w:szCs w:val="28"/>
        </w:rPr>
        <w:t>er</w:t>
      </w:r>
      <w:r w:rsidRPr="007709DF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è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 xml:space="preserve">à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’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nt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ur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 xml:space="preserve">s </w:t>
      </w:r>
      <w:r w:rsidRPr="00F36A5D">
        <w:rPr>
          <w:rFonts w:ascii="Arial" w:hAnsi="Arial" w:cs="Arial"/>
          <w:b/>
          <w:bCs/>
          <w:spacing w:val="1"/>
          <w:sz w:val="28"/>
          <w:szCs w:val="28"/>
        </w:rPr>
        <w:t>(</w:t>
      </w:r>
      <w:r w:rsidRPr="00F36A5D">
        <w:rPr>
          <w:rFonts w:ascii="Arial" w:hAnsi="Arial" w:cs="Arial"/>
          <w:b/>
          <w:bCs/>
          <w:spacing w:val="-1"/>
          <w:sz w:val="28"/>
          <w:szCs w:val="28"/>
        </w:rPr>
        <w:t>li</w:t>
      </w:r>
      <w:r w:rsidRPr="00F36A5D">
        <w:rPr>
          <w:rFonts w:ascii="Arial" w:hAnsi="Arial" w:cs="Arial"/>
          <w:b/>
          <w:bCs/>
          <w:sz w:val="28"/>
          <w:szCs w:val="28"/>
        </w:rPr>
        <w:t>e</w:t>
      </w:r>
      <w:r w:rsidRPr="00F36A5D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F36A5D">
        <w:rPr>
          <w:rFonts w:ascii="Arial" w:hAnsi="Arial" w:cs="Arial"/>
          <w:b/>
          <w:bCs/>
          <w:sz w:val="28"/>
          <w:szCs w:val="28"/>
        </w:rPr>
        <w:t>x</w:t>
      </w:r>
      <w:r w:rsidRPr="00F36A5D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F36A5D">
        <w:rPr>
          <w:rFonts w:ascii="Arial" w:hAnsi="Arial" w:cs="Arial"/>
          <w:b/>
          <w:bCs/>
          <w:sz w:val="28"/>
          <w:szCs w:val="28"/>
        </w:rPr>
        <w:t>de</w:t>
      </w:r>
      <w:r w:rsidRPr="00F36A5D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mise à l’abri</w:t>
      </w:r>
      <w:r w:rsidRPr="00F36A5D">
        <w:rPr>
          <w:rFonts w:ascii="Arial" w:hAnsi="Arial" w:cs="Arial"/>
          <w:b/>
          <w:bCs/>
          <w:sz w:val="28"/>
          <w:szCs w:val="28"/>
        </w:rPr>
        <w:t>)</w:t>
      </w:r>
      <w:r w:rsidRPr="00F36A5D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F36A5D">
        <w:rPr>
          <w:rFonts w:ascii="Arial" w:hAnsi="Arial" w:cs="Arial"/>
          <w:b/>
          <w:bCs/>
          <w:sz w:val="28"/>
          <w:szCs w:val="28"/>
        </w:rPr>
        <w:t>;</w:t>
      </w:r>
    </w:p>
    <w:p w:rsidR="00CF3E21" w:rsidRPr="007709DF" w:rsidRDefault="00CF3E21" w:rsidP="00E333A2">
      <w:pPr>
        <w:tabs>
          <w:tab w:val="left" w:pos="880"/>
        </w:tabs>
        <w:spacing w:before="22" w:after="120"/>
        <w:ind w:left="536" w:right="-20"/>
        <w:jc w:val="both"/>
        <w:rPr>
          <w:rFonts w:ascii="Arial" w:hAnsi="Arial" w:cs="Arial"/>
          <w:b/>
          <w:bCs/>
          <w:sz w:val="28"/>
          <w:szCs w:val="28"/>
        </w:rPr>
      </w:pPr>
      <w:r w:rsidRPr="007709DF">
        <w:rPr>
          <w:rFonts w:ascii="Calibri" w:hAnsi="Calibri" w:cs="Calibri"/>
          <w:b/>
          <w:bCs/>
          <w:sz w:val="28"/>
          <w:szCs w:val="28"/>
        </w:rPr>
        <w:t>-</w:t>
      </w:r>
      <w:r w:rsidRPr="007709DF">
        <w:rPr>
          <w:rFonts w:ascii="Calibri" w:hAnsi="Calibri" w:cs="Calibri"/>
          <w:b/>
          <w:bCs/>
          <w:sz w:val="28"/>
          <w:szCs w:val="28"/>
        </w:rPr>
        <w:tab/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co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z w:val="28"/>
          <w:szCs w:val="28"/>
        </w:rPr>
        <w:t>or</w:t>
      </w:r>
      <w:r w:rsidRPr="007709DF">
        <w:rPr>
          <w:rFonts w:ascii="Arial" w:hAnsi="Arial" w:cs="Arial"/>
          <w:b/>
          <w:bCs/>
          <w:spacing w:val="5"/>
          <w:sz w:val="28"/>
          <w:szCs w:val="28"/>
        </w:rPr>
        <w:t>m</w:t>
      </w:r>
      <w:r w:rsidRPr="007709DF">
        <w:rPr>
          <w:rFonts w:ascii="Arial" w:hAnsi="Arial" w:cs="Arial"/>
          <w:b/>
          <w:bCs/>
          <w:sz w:val="28"/>
          <w:szCs w:val="28"/>
        </w:rPr>
        <w:t>er</w:t>
      </w:r>
      <w:r w:rsidRPr="007709DF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aux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tr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cas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’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ordo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l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pré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ture</w:t>
      </w:r>
      <w:r w:rsidRPr="007709DF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;</w:t>
      </w:r>
    </w:p>
    <w:p w:rsidR="00CF3E21" w:rsidRPr="007709DF" w:rsidRDefault="00CF3E21" w:rsidP="00E333A2">
      <w:pPr>
        <w:tabs>
          <w:tab w:val="left" w:pos="880"/>
        </w:tabs>
        <w:spacing w:before="24" w:after="120" w:line="268" w:lineRule="auto"/>
        <w:ind w:left="896" w:right="86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7709DF">
        <w:rPr>
          <w:rFonts w:ascii="Calibri" w:hAnsi="Calibri" w:cs="Calibri"/>
          <w:b/>
          <w:bCs/>
          <w:sz w:val="28"/>
          <w:szCs w:val="28"/>
        </w:rPr>
        <w:t>-</w:t>
      </w:r>
      <w:r w:rsidRPr="007709DF">
        <w:rPr>
          <w:rFonts w:ascii="Calibri" w:hAnsi="Calibri" w:cs="Calibri"/>
          <w:b/>
          <w:bCs/>
          <w:sz w:val="28"/>
          <w:szCs w:val="28"/>
        </w:rPr>
        <w:tab/>
      </w:r>
      <w:r w:rsidRPr="007709DF">
        <w:rPr>
          <w:rFonts w:ascii="Arial" w:hAnsi="Arial" w:cs="Arial"/>
          <w:b/>
          <w:bCs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z w:val="28"/>
          <w:szCs w:val="28"/>
        </w:rPr>
        <w:t>ns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en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orte</w:t>
      </w:r>
      <w:r w:rsidRPr="007709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q</w:t>
      </w:r>
      <w:r w:rsidRPr="007709DF">
        <w:rPr>
          <w:rFonts w:ascii="Arial" w:hAnsi="Arial" w:cs="Arial"/>
          <w:b/>
          <w:bCs/>
          <w:sz w:val="28"/>
          <w:szCs w:val="28"/>
        </w:rPr>
        <w:t>ue</w:t>
      </w:r>
      <w:r w:rsidRPr="007709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è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tro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à</w:t>
      </w:r>
      <w:r w:rsidRPr="007709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’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z w:val="28"/>
          <w:szCs w:val="28"/>
        </w:rPr>
        <w:t>tér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ur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l’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ét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b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ss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>m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 xml:space="preserve">t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(s</w:t>
      </w:r>
      <w:r w:rsidRPr="007709DF">
        <w:rPr>
          <w:rFonts w:ascii="Arial" w:hAnsi="Arial" w:cs="Arial"/>
          <w:b/>
          <w:bCs/>
          <w:sz w:val="28"/>
          <w:szCs w:val="28"/>
        </w:rPr>
        <w:t>ort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sc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etc.)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r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te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ur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l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’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té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z w:val="28"/>
          <w:szCs w:val="28"/>
        </w:rPr>
        <w:t>tér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ou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r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j</w:t>
      </w:r>
      <w:r w:rsidRPr="007709DF">
        <w:rPr>
          <w:rFonts w:ascii="Arial" w:hAnsi="Arial" w:cs="Arial"/>
          <w:b/>
          <w:bCs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g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nt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13"/>
          <w:sz w:val="28"/>
          <w:szCs w:val="28"/>
        </w:rPr>
        <w:t>g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z w:val="28"/>
          <w:szCs w:val="28"/>
        </w:rPr>
        <w:t>s p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torau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z w:val="28"/>
          <w:szCs w:val="28"/>
        </w:rPr>
        <w:t>.</w:t>
      </w:r>
    </w:p>
    <w:p w:rsidR="00CF3E21" w:rsidRPr="00A16A63" w:rsidRDefault="00CF3E21" w:rsidP="00E333A2">
      <w:pPr>
        <w:spacing w:before="4" w:line="160" w:lineRule="exact"/>
        <w:rPr>
          <w:sz w:val="16"/>
          <w:szCs w:val="16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Default="00CF3E21" w:rsidP="00E333A2">
      <w:pPr>
        <w:rPr>
          <w:rFonts w:ascii="Arial" w:hAnsi="Arial" w:cs="Arial"/>
          <w:b/>
          <w:bCs/>
          <w:color w:val="17818E"/>
          <w:sz w:val="28"/>
          <w:szCs w:val="28"/>
        </w:rPr>
      </w:pPr>
      <w:r>
        <w:rPr>
          <w:rFonts w:ascii="Arial" w:hAnsi="Arial" w:cs="Arial"/>
          <w:b/>
          <w:bCs/>
          <w:color w:val="17818E"/>
          <w:sz w:val="28"/>
          <w:szCs w:val="28"/>
        </w:rPr>
        <w:br w:type="page"/>
      </w:r>
    </w:p>
    <w:p w:rsidR="00CF3E21" w:rsidRPr="00A16A63" w:rsidRDefault="00CF3E21" w:rsidP="004C2DFC">
      <w:pPr>
        <w:pStyle w:val="Heading1"/>
      </w:pPr>
      <w:bookmarkStart w:id="51" w:name="_Toc482781587"/>
      <w:bookmarkStart w:id="52" w:name="_Toc484096499"/>
      <w:r w:rsidRPr="00A16A63">
        <w:t>7.</w:t>
      </w:r>
      <w:r w:rsidRPr="00A16A63">
        <w:rPr>
          <w:spacing w:val="48"/>
        </w:rPr>
        <w:t xml:space="preserve"> </w:t>
      </w:r>
      <w:r w:rsidRPr="00A16A63">
        <w:rPr>
          <w:spacing w:val="-1"/>
        </w:rPr>
        <w:t>R</w:t>
      </w:r>
      <w:r w:rsidRPr="00A16A63">
        <w:t>éa</w:t>
      </w:r>
      <w:r w:rsidRPr="00A16A63">
        <w:rPr>
          <w:spacing w:val="-1"/>
        </w:rPr>
        <w:t>g</w:t>
      </w:r>
      <w:r w:rsidRPr="00A16A63">
        <w:rPr>
          <w:spacing w:val="1"/>
        </w:rPr>
        <w:t>i</w:t>
      </w:r>
      <w:r w:rsidRPr="00A16A63">
        <w:t>r en cas</w:t>
      </w:r>
      <w:r w:rsidRPr="00A16A63">
        <w:rPr>
          <w:spacing w:val="-2"/>
        </w:rPr>
        <w:t xml:space="preserve"> </w:t>
      </w:r>
      <w:r w:rsidRPr="00A16A63">
        <w:rPr>
          <w:spacing w:val="-1"/>
        </w:rPr>
        <w:t>d</w:t>
      </w:r>
      <w:r w:rsidRPr="00A16A63">
        <w:rPr>
          <w:spacing w:val="1"/>
        </w:rPr>
        <w:t>’</w:t>
      </w:r>
      <w:r w:rsidRPr="00A16A63">
        <w:rPr>
          <w:spacing w:val="-3"/>
        </w:rPr>
        <w:t>a</w:t>
      </w:r>
      <w:r w:rsidRPr="00A16A63">
        <w:rPr>
          <w:spacing w:val="-1"/>
        </w:rPr>
        <w:t>l</w:t>
      </w:r>
      <w:r w:rsidRPr="00A16A63">
        <w:t>e</w:t>
      </w:r>
      <w:r w:rsidRPr="00A16A63">
        <w:rPr>
          <w:spacing w:val="1"/>
        </w:rPr>
        <w:t>r</w:t>
      </w:r>
      <w:r w:rsidRPr="00A16A63">
        <w:t>te</w:t>
      </w:r>
      <w:r w:rsidRPr="00A16A63">
        <w:rPr>
          <w:spacing w:val="-1"/>
        </w:rPr>
        <w:t xml:space="preserve"> </w:t>
      </w:r>
      <w:r w:rsidRPr="00A16A63">
        <w:t>à</w:t>
      </w:r>
      <w:r w:rsidRPr="00A16A63">
        <w:rPr>
          <w:spacing w:val="-1"/>
        </w:rPr>
        <w:t xml:space="preserve"> </w:t>
      </w:r>
      <w:r w:rsidRPr="00A16A63">
        <w:rPr>
          <w:spacing w:val="1"/>
        </w:rPr>
        <w:t>l</w:t>
      </w:r>
      <w:r w:rsidRPr="00A16A63">
        <w:t>a</w:t>
      </w:r>
      <w:r w:rsidRPr="00A16A63">
        <w:rPr>
          <w:spacing w:val="-1"/>
        </w:rPr>
        <w:t xml:space="preserve"> bo</w:t>
      </w:r>
      <w:r w:rsidRPr="00A16A63">
        <w:t>m</w:t>
      </w:r>
      <w:r w:rsidRPr="00A16A63">
        <w:rPr>
          <w:spacing w:val="-1"/>
        </w:rPr>
        <w:t>b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o</w:t>
      </w:r>
      <w:r w:rsidRPr="00A16A63">
        <w:t xml:space="preserve">u </w:t>
      </w:r>
      <w:r w:rsidRPr="00A16A63">
        <w:rPr>
          <w:spacing w:val="-1"/>
        </w:rPr>
        <w:t>d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d</w:t>
      </w:r>
      <w:r w:rsidRPr="00A16A63">
        <w:t>éc</w:t>
      </w:r>
      <w:r w:rsidRPr="00A16A63">
        <w:rPr>
          <w:spacing w:val="-1"/>
        </w:rPr>
        <w:t>ou</w:t>
      </w:r>
      <w:r w:rsidRPr="00A16A63">
        <w:rPr>
          <w:spacing w:val="-3"/>
        </w:rPr>
        <w:t>v</w:t>
      </w:r>
      <w:r w:rsidRPr="00A16A63">
        <w:t>e</w:t>
      </w:r>
      <w:r w:rsidRPr="00A16A63">
        <w:rPr>
          <w:spacing w:val="1"/>
        </w:rPr>
        <w:t>r</w:t>
      </w:r>
      <w:r w:rsidRPr="00A16A63">
        <w:t>te</w:t>
      </w:r>
      <w:r w:rsidRPr="00A16A63">
        <w:rPr>
          <w:spacing w:val="1"/>
        </w:rPr>
        <w:t xml:space="preserve"> </w:t>
      </w:r>
      <w:r w:rsidRPr="00A16A63">
        <w:rPr>
          <w:spacing w:val="-4"/>
        </w:rPr>
        <w:t>d</w:t>
      </w:r>
      <w:r w:rsidRPr="00A16A63">
        <w:rPr>
          <w:spacing w:val="1"/>
        </w:rPr>
        <w:t>’</w:t>
      </w:r>
      <w:r w:rsidRPr="00A16A63">
        <w:rPr>
          <w:spacing w:val="-1"/>
        </w:rPr>
        <w:t>u</w:t>
      </w:r>
      <w:r w:rsidRPr="00A16A63">
        <w:t>n</w:t>
      </w:r>
      <w:r>
        <w:t xml:space="preserve"> </w:t>
      </w:r>
      <w:r w:rsidRPr="00A16A63">
        <w:rPr>
          <w:spacing w:val="-1"/>
        </w:rPr>
        <w:t>ob</w:t>
      </w:r>
      <w:r w:rsidRPr="00A16A63">
        <w:rPr>
          <w:spacing w:val="1"/>
        </w:rPr>
        <w:t>j</w:t>
      </w:r>
      <w:r w:rsidRPr="00A16A63">
        <w:t>et</w:t>
      </w:r>
      <w:r w:rsidRPr="00A16A63">
        <w:rPr>
          <w:spacing w:val="1"/>
        </w:rPr>
        <w:t xml:space="preserve"> </w:t>
      </w:r>
      <w:r w:rsidRPr="00A16A63">
        <w:t>s</w:t>
      </w:r>
      <w:r w:rsidRPr="00A16A63">
        <w:rPr>
          <w:spacing w:val="-1"/>
        </w:rPr>
        <w:t>u</w:t>
      </w:r>
      <w:r w:rsidRPr="00A16A63">
        <w:t>s</w:t>
      </w:r>
      <w:r w:rsidRPr="00A16A63">
        <w:rPr>
          <w:spacing w:val="-1"/>
        </w:rPr>
        <w:t>p</w:t>
      </w:r>
      <w:r w:rsidRPr="00A16A63">
        <w:t>ect</w:t>
      </w:r>
      <w:bookmarkEnd w:id="51"/>
      <w:bookmarkEnd w:id="52"/>
    </w:p>
    <w:p w:rsidR="00CF3E21" w:rsidRPr="00A16A63" w:rsidRDefault="00CF3E21" w:rsidP="00E333A2">
      <w:pPr>
        <w:spacing w:before="15" w:line="280" w:lineRule="exact"/>
        <w:rPr>
          <w:sz w:val="28"/>
          <w:szCs w:val="28"/>
        </w:rPr>
      </w:pPr>
    </w:p>
    <w:p w:rsidR="00CF3E21" w:rsidRPr="00F25532" w:rsidRDefault="00CF3E21" w:rsidP="00E333A2">
      <w:pPr>
        <w:tabs>
          <w:tab w:val="left" w:pos="460"/>
        </w:tabs>
        <w:spacing w:before="22" w:after="120"/>
        <w:ind w:left="116" w:right="-20"/>
        <w:rPr>
          <w:rFonts w:ascii="Arial" w:hAnsi="Arial" w:cs="Arial"/>
          <w:b/>
          <w:bCs/>
          <w:color w:val="393939"/>
          <w:spacing w:val="-1"/>
          <w:sz w:val="28"/>
          <w:szCs w:val="28"/>
        </w:rPr>
      </w:pPr>
      <w:r w:rsidRPr="004A43EB">
        <w:rPr>
          <w:rFonts w:ascii="Symbol" w:hAnsi="Symbol" w:cs="Symbol"/>
          <w:b/>
          <w:bCs/>
          <w:color w:val="393939"/>
          <w:sz w:val="28"/>
          <w:szCs w:val="28"/>
        </w:rPr>
        <w:t></w:t>
      </w:r>
      <w:r w:rsidRPr="004A43EB">
        <w:rPr>
          <w:b/>
          <w:bCs/>
          <w:color w:val="393939"/>
          <w:spacing w:val="-49"/>
          <w:sz w:val="28"/>
          <w:szCs w:val="28"/>
        </w:rPr>
        <w:t xml:space="preserve"> </w:t>
      </w:r>
      <w:r w:rsidRPr="004A43EB">
        <w:rPr>
          <w:b/>
          <w:bCs/>
          <w:color w:val="393939"/>
          <w:sz w:val="28"/>
          <w:szCs w:val="28"/>
        </w:rPr>
        <w:tab/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Él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gn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r les élèves en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 l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es </w:t>
      </w:r>
      <w:r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mettant à l’abri</w:t>
      </w:r>
      <w:r w:rsidRPr="0044464F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,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 si n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é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cessa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re, dans un esp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a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ce fermé s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tué à d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sta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ce.</w:t>
      </w:r>
    </w:p>
    <w:p w:rsidR="00CF3E21" w:rsidRPr="004A43EB" w:rsidRDefault="00CF3E21" w:rsidP="00E333A2">
      <w:pPr>
        <w:tabs>
          <w:tab w:val="left" w:pos="460"/>
        </w:tabs>
        <w:spacing w:after="120"/>
        <w:ind w:left="116" w:right="-20"/>
        <w:rPr>
          <w:rFonts w:ascii="Arial" w:hAnsi="Arial" w:cs="Arial"/>
          <w:b/>
          <w:bCs/>
          <w:sz w:val="28"/>
          <w:szCs w:val="28"/>
        </w:rPr>
      </w:pPr>
      <w:r w:rsidRPr="004A43EB">
        <w:rPr>
          <w:rFonts w:ascii="Symbol" w:hAnsi="Symbol" w:cs="Symbol"/>
          <w:b/>
          <w:bCs/>
          <w:color w:val="393939"/>
          <w:sz w:val="28"/>
          <w:szCs w:val="28"/>
        </w:rPr>
        <w:t></w:t>
      </w:r>
      <w:r w:rsidRPr="004A43EB">
        <w:rPr>
          <w:b/>
          <w:bCs/>
          <w:color w:val="393939"/>
          <w:spacing w:val="-49"/>
          <w:sz w:val="28"/>
          <w:szCs w:val="28"/>
        </w:rPr>
        <w:t xml:space="preserve"> </w:t>
      </w:r>
      <w:r w:rsidRPr="004A43EB">
        <w:rPr>
          <w:b/>
          <w:bCs/>
          <w:color w:val="393939"/>
          <w:sz w:val="28"/>
          <w:szCs w:val="28"/>
        </w:rPr>
        <w:tab/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Ne</w:t>
      </w:r>
      <w:r w:rsidRPr="004A43EB">
        <w:rPr>
          <w:rFonts w:ascii="Arial" w:hAnsi="Arial" w:cs="Arial"/>
          <w:b/>
          <w:bCs/>
          <w:color w:val="393939"/>
          <w:spacing w:val="-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j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pacing w:val="-8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u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</w:t>
      </w:r>
      <w:r w:rsidRPr="004A43EB">
        <w:rPr>
          <w:rFonts w:ascii="Arial" w:hAnsi="Arial" w:cs="Arial"/>
          <w:b/>
          <w:bCs/>
          <w:color w:val="393939"/>
          <w:spacing w:val="-9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ou d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</w:t>
      </w:r>
      <w:r w:rsidRPr="004A43EB">
        <w:rPr>
          <w:rFonts w:ascii="Arial" w:hAnsi="Arial" w:cs="Arial"/>
          <w:b/>
          <w:bCs/>
          <w:color w:val="393939"/>
          <w:spacing w:val="-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’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b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j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et</w:t>
      </w:r>
      <w:r w:rsidRPr="004A43EB">
        <w:rPr>
          <w:rFonts w:ascii="Arial" w:hAnsi="Arial" w:cs="Arial"/>
          <w:b/>
          <w:bCs/>
          <w:color w:val="393939"/>
          <w:spacing w:val="-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u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</w:t>
      </w:r>
    </w:p>
    <w:p w:rsidR="00CF3E21" w:rsidRPr="004A43EB" w:rsidRDefault="00CF3E21" w:rsidP="00E333A2">
      <w:pPr>
        <w:tabs>
          <w:tab w:val="left" w:pos="460"/>
        </w:tabs>
        <w:spacing w:before="18" w:after="120"/>
        <w:ind w:left="476" w:right="92" w:hanging="360"/>
        <w:rPr>
          <w:rFonts w:ascii="Arial" w:hAnsi="Arial" w:cs="Arial"/>
          <w:b/>
          <w:bCs/>
          <w:sz w:val="28"/>
          <w:szCs w:val="28"/>
        </w:rPr>
      </w:pPr>
      <w:r w:rsidRPr="004A43EB">
        <w:rPr>
          <w:rFonts w:ascii="Symbol" w:hAnsi="Symbol" w:cs="Symbol"/>
          <w:b/>
          <w:bCs/>
          <w:color w:val="393939"/>
          <w:sz w:val="28"/>
          <w:szCs w:val="28"/>
        </w:rPr>
        <w:t></w:t>
      </w:r>
      <w:r w:rsidRPr="004A43EB">
        <w:rPr>
          <w:b/>
          <w:bCs/>
          <w:color w:val="393939"/>
          <w:spacing w:val="-49"/>
          <w:sz w:val="28"/>
          <w:szCs w:val="28"/>
        </w:rPr>
        <w:t xml:space="preserve"> </w:t>
      </w:r>
      <w:r w:rsidRPr="004A43EB">
        <w:rPr>
          <w:b/>
          <w:bCs/>
          <w:color w:val="393939"/>
          <w:sz w:val="28"/>
          <w:szCs w:val="28"/>
        </w:rPr>
        <w:tab/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7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ou</w:t>
      </w:r>
      <w:r w:rsidRPr="004A43EB">
        <w:rPr>
          <w:rFonts w:ascii="Arial" w:hAnsi="Arial" w:cs="Arial"/>
          <w:b/>
          <w:bCs/>
          <w:color w:val="393939"/>
          <w:spacing w:val="9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7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g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erie</w:t>
      </w:r>
      <w:r w:rsidRPr="004A43EB">
        <w:rPr>
          <w:rFonts w:ascii="Arial" w:hAnsi="Arial" w:cs="Arial"/>
          <w:b/>
          <w:bCs/>
          <w:color w:val="393939"/>
          <w:spacing w:val="-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(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1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7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)</w:t>
      </w:r>
      <w:r w:rsidRPr="004A43EB">
        <w:rPr>
          <w:rFonts w:ascii="Arial" w:hAnsi="Arial" w:cs="Arial"/>
          <w:b/>
          <w:bCs/>
          <w:color w:val="393939"/>
          <w:spacing w:val="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en</w:t>
      </w:r>
      <w:r w:rsidRPr="004A43EB">
        <w:rPr>
          <w:rFonts w:ascii="Arial" w:hAnsi="Arial" w:cs="Arial"/>
          <w:b/>
          <w:bCs/>
          <w:color w:val="393939"/>
          <w:spacing w:val="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pré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t,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u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q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u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ss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b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e,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7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ure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’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g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 xml:space="preserve">u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l’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pacing w:val="-7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 xml:space="preserve">e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’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b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j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et,</w:t>
      </w:r>
      <w:r w:rsidRPr="004A43EB">
        <w:rPr>
          <w:rFonts w:ascii="Arial" w:hAnsi="Arial" w:cs="Arial"/>
          <w:b/>
          <w:bCs/>
          <w:color w:val="393939"/>
          <w:spacing w:val="-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-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eu</w:t>
      </w:r>
      <w:r w:rsidRPr="004A43EB">
        <w:rPr>
          <w:rFonts w:ascii="Arial" w:hAnsi="Arial" w:cs="Arial"/>
          <w:b/>
          <w:bCs/>
          <w:color w:val="393939"/>
          <w:spacing w:val="-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pacing w:val="-4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u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v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-10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 xml:space="preserve">t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es</w:t>
      </w:r>
      <w:r w:rsidRPr="004A43EB">
        <w:rPr>
          <w:rFonts w:ascii="Arial" w:hAnsi="Arial" w:cs="Arial"/>
          <w:b/>
          <w:bCs/>
          <w:color w:val="393939"/>
          <w:spacing w:val="-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es</w:t>
      </w:r>
      <w:r w:rsidRPr="004A43EB">
        <w:rPr>
          <w:rFonts w:ascii="Arial" w:hAnsi="Arial" w:cs="Arial"/>
          <w:b/>
          <w:bCs/>
          <w:color w:val="393939"/>
          <w:spacing w:val="-1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 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rs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-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à</w:t>
      </w:r>
      <w:r w:rsidRPr="004A43EB">
        <w:rPr>
          <w:rFonts w:ascii="Arial" w:hAnsi="Arial" w:cs="Arial"/>
          <w:b/>
          <w:bCs/>
          <w:color w:val="393939"/>
          <w:spacing w:val="-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ter</w:t>
      </w:r>
    </w:p>
    <w:p w:rsidR="00CF3E21" w:rsidRPr="004A43EB" w:rsidRDefault="00CF3E21" w:rsidP="00E333A2">
      <w:pPr>
        <w:tabs>
          <w:tab w:val="left" w:pos="460"/>
        </w:tabs>
        <w:spacing w:before="16" w:after="120"/>
        <w:ind w:left="476" w:right="87" w:hanging="360"/>
        <w:rPr>
          <w:rFonts w:ascii="Arial" w:hAnsi="Arial" w:cs="Arial"/>
          <w:b/>
          <w:bCs/>
          <w:sz w:val="28"/>
          <w:szCs w:val="28"/>
        </w:rPr>
      </w:pPr>
      <w:r w:rsidRPr="004A43EB">
        <w:rPr>
          <w:rFonts w:ascii="Symbol" w:hAnsi="Symbol" w:cs="Symbol"/>
          <w:b/>
          <w:bCs/>
          <w:sz w:val="28"/>
          <w:szCs w:val="28"/>
        </w:rPr>
        <w:t></w:t>
      </w:r>
      <w:r w:rsidRPr="004A43EB">
        <w:rPr>
          <w:b/>
          <w:bCs/>
          <w:spacing w:val="-49"/>
          <w:sz w:val="28"/>
          <w:szCs w:val="28"/>
        </w:rPr>
        <w:t xml:space="preserve"> </w:t>
      </w:r>
      <w:r w:rsidRPr="004A43EB">
        <w:rPr>
          <w:b/>
          <w:bCs/>
          <w:sz w:val="28"/>
          <w:szCs w:val="28"/>
        </w:rPr>
        <w:tab/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b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pacing w:val="2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un</w:t>
      </w:r>
      <w:r w:rsidRPr="004A43EB">
        <w:rPr>
          <w:rFonts w:ascii="Arial" w:hAnsi="Arial" w:cs="Arial"/>
          <w:b/>
          <w:bCs/>
          <w:color w:val="393939"/>
          <w:spacing w:val="2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pre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</w:t>
      </w:r>
      <w:r w:rsidRPr="004A43EB">
        <w:rPr>
          <w:rFonts w:ascii="Arial" w:hAnsi="Arial" w:cs="Arial"/>
          <w:b/>
          <w:bCs/>
          <w:color w:val="393939"/>
          <w:spacing w:val="19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ètre</w:t>
      </w:r>
      <w:r w:rsidRPr="004A43EB">
        <w:rPr>
          <w:rFonts w:ascii="Arial" w:hAnsi="Arial" w:cs="Arial"/>
          <w:b/>
          <w:bCs/>
          <w:color w:val="393939"/>
          <w:spacing w:val="18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2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uri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pacing w:val="21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ns</w:t>
      </w:r>
      <w:r w:rsidRPr="004A43EB">
        <w:rPr>
          <w:rFonts w:ascii="Arial" w:hAnsi="Arial" w:cs="Arial"/>
          <w:b/>
          <w:bCs/>
          <w:color w:val="393939"/>
          <w:spacing w:val="2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’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at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8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2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’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ar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ri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v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ée</w:t>
      </w:r>
      <w:r w:rsidRPr="004A43EB">
        <w:rPr>
          <w:rFonts w:ascii="Arial" w:hAnsi="Arial" w:cs="Arial"/>
          <w:b/>
          <w:bCs/>
          <w:color w:val="393939"/>
          <w:spacing w:val="28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pacing w:val="24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vi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es</w:t>
      </w:r>
      <w:r w:rsidRPr="004A43EB">
        <w:rPr>
          <w:rFonts w:ascii="Arial" w:hAnsi="Arial" w:cs="Arial"/>
          <w:b/>
          <w:bCs/>
          <w:color w:val="393939"/>
          <w:spacing w:val="21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2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li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2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ou</w:t>
      </w:r>
      <w:r w:rsidRPr="004A43EB">
        <w:rPr>
          <w:rFonts w:ascii="Arial" w:hAnsi="Arial" w:cs="Arial"/>
          <w:b/>
          <w:bCs/>
          <w:color w:val="393939"/>
          <w:spacing w:val="2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 g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ar</w:t>
      </w:r>
      <w:r w:rsidRPr="004A43EB">
        <w:rPr>
          <w:rFonts w:ascii="Arial" w:hAnsi="Arial" w:cs="Arial"/>
          <w:b/>
          <w:bCs/>
          <w:color w:val="393939"/>
          <w:spacing w:val="5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eri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.</w:t>
      </w:r>
    </w:p>
    <w:p w:rsidR="00CF3E21" w:rsidRPr="00333E40" w:rsidRDefault="00CF3E21" w:rsidP="00E333A2">
      <w:pPr>
        <w:spacing w:before="18"/>
      </w:pPr>
    </w:p>
    <w:p w:rsidR="00CF3E21" w:rsidRDefault="00CF3E21" w:rsidP="00E333A2">
      <w:pPr>
        <w:tabs>
          <w:tab w:val="left" w:pos="880"/>
        </w:tabs>
        <w:ind w:left="536" w:right="-2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4"/>
        <w:gridCol w:w="4835"/>
      </w:tblGrid>
      <w:tr w:rsidR="00CF3E21">
        <w:tc>
          <w:tcPr>
            <w:tcW w:w="5364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jc w:val="center"/>
              <w:rPr>
                <w:rFonts w:ascii="Arial" w:hAnsi="Arial" w:cs="Arial"/>
                <w:b/>
                <w:bCs/>
                <w:color w:val="17818E"/>
                <w:position w:val="-1"/>
              </w:rPr>
            </w:pPr>
            <w:r w:rsidRPr="00CB52FC">
              <w:rPr>
                <w:rFonts w:ascii="Arial" w:hAnsi="Arial" w:cs="Arial"/>
                <w:b/>
                <w:bCs/>
                <w:color w:val="17818E"/>
                <w:position w:val="-1"/>
              </w:rPr>
              <w:t>MISSIONS</w:t>
            </w:r>
          </w:p>
        </w:tc>
        <w:tc>
          <w:tcPr>
            <w:tcW w:w="4835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jc w:val="center"/>
              <w:rPr>
                <w:rFonts w:ascii="Arial" w:hAnsi="Arial" w:cs="Arial"/>
                <w:b/>
                <w:bCs/>
                <w:color w:val="17818E"/>
                <w:position w:val="-1"/>
              </w:rPr>
            </w:pPr>
            <w:r w:rsidRPr="00CB52FC">
              <w:rPr>
                <w:rFonts w:ascii="Arial" w:hAnsi="Arial" w:cs="Arial"/>
                <w:b/>
                <w:bCs/>
                <w:color w:val="17818E"/>
                <w:position w:val="-1"/>
              </w:rPr>
              <w:t>DÉSIGNATION DU PERSONNEL</w:t>
            </w:r>
          </w:p>
        </w:tc>
      </w:tr>
      <w:tr w:rsidR="00CF3E21">
        <w:trPr>
          <w:trHeight w:val="773"/>
        </w:trPr>
        <w:tc>
          <w:tcPr>
            <w:tcW w:w="5364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sz w:val="28"/>
                <w:szCs w:val="28"/>
              </w:rPr>
            </w:pPr>
            <w:r w:rsidRPr="00CB52FC">
              <w:rPr>
                <w:rFonts w:ascii="Arial" w:hAnsi="Arial" w:cs="Arial"/>
                <w:sz w:val="28"/>
                <w:szCs w:val="28"/>
              </w:rPr>
              <w:t>Décider de l’évacuation et/ou du confinement</w:t>
            </w:r>
          </w:p>
        </w:tc>
        <w:tc>
          <w:tcPr>
            <w:tcW w:w="4835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b/>
                <w:bCs/>
                <w:color w:val="17818E"/>
                <w:position w:val="-1"/>
              </w:rPr>
            </w:pPr>
          </w:p>
        </w:tc>
      </w:tr>
      <w:tr w:rsidR="00CF3E21">
        <w:trPr>
          <w:trHeight w:val="699"/>
        </w:trPr>
        <w:tc>
          <w:tcPr>
            <w:tcW w:w="5364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sz w:val="28"/>
                <w:szCs w:val="28"/>
              </w:rPr>
            </w:pPr>
            <w:r w:rsidRPr="00CB52FC">
              <w:rPr>
                <w:rFonts w:ascii="Arial" w:hAnsi="Arial" w:cs="Arial"/>
                <w:sz w:val="28"/>
                <w:szCs w:val="28"/>
              </w:rPr>
              <w:t>Prévenir les forces de l’ordre</w:t>
            </w:r>
          </w:p>
        </w:tc>
        <w:tc>
          <w:tcPr>
            <w:tcW w:w="4835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b/>
                <w:bCs/>
                <w:color w:val="17818E"/>
                <w:position w:val="-1"/>
              </w:rPr>
            </w:pPr>
          </w:p>
        </w:tc>
      </w:tr>
      <w:tr w:rsidR="00CF3E21">
        <w:trPr>
          <w:trHeight w:val="836"/>
        </w:trPr>
        <w:tc>
          <w:tcPr>
            <w:tcW w:w="5364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sz w:val="28"/>
                <w:szCs w:val="28"/>
              </w:rPr>
            </w:pPr>
            <w:r w:rsidRPr="00CB52FC">
              <w:rPr>
                <w:rFonts w:ascii="Arial" w:hAnsi="Arial" w:cs="Arial"/>
                <w:sz w:val="28"/>
                <w:szCs w:val="28"/>
              </w:rPr>
              <w:t>Etablir le périmètre de sécurité et assurer son respect</w:t>
            </w:r>
          </w:p>
        </w:tc>
        <w:tc>
          <w:tcPr>
            <w:tcW w:w="4835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b/>
                <w:bCs/>
                <w:color w:val="17818E"/>
                <w:position w:val="-1"/>
              </w:rPr>
            </w:pPr>
          </w:p>
        </w:tc>
      </w:tr>
    </w:tbl>
    <w:p w:rsidR="00CF3E21" w:rsidRPr="00333E40" w:rsidRDefault="00CF3E21" w:rsidP="00E333A2">
      <w:pPr>
        <w:tabs>
          <w:tab w:val="left" w:pos="880"/>
        </w:tabs>
        <w:ind w:left="536" w:right="-20"/>
        <w:rPr>
          <w:rFonts w:ascii="Arial" w:hAnsi="Arial" w:cs="Arial"/>
        </w:rPr>
      </w:pPr>
      <w:r w:rsidRPr="00333E40">
        <w:rPr>
          <w:rFonts w:ascii="Arial" w:hAnsi="Arial" w:cs="Arial"/>
          <w:b/>
          <w:bCs/>
          <w:color w:val="17818E"/>
          <w:position w:val="-1"/>
        </w:rPr>
        <w:br w:type="page"/>
      </w:r>
    </w:p>
    <w:p w:rsidR="00CF3E21" w:rsidRPr="00A16A63" w:rsidRDefault="00CF3E21" w:rsidP="004C2DFC">
      <w:pPr>
        <w:pStyle w:val="Heading1"/>
      </w:pPr>
      <w:bookmarkStart w:id="53" w:name="_Toc482781588"/>
      <w:bookmarkStart w:id="54" w:name="_Toc484096500"/>
      <w:r w:rsidRPr="00A16A63">
        <w:t>8.</w:t>
      </w:r>
      <w:r w:rsidRPr="00A16A63">
        <w:rPr>
          <w:spacing w:val="48"/>
        </w:rPr>
        <w:t xml:space="preserve"> </w:t>
      </w:r>
      <w:r w:rsidRPr="00A16A63">
        <w:rPr>
          <w:spacing w:val="-1"/>
        </w:rPr>
        <w:t>L</w:t>
      </w:r>
      <w:r w:rsidRPr="00A16A63">
        <w:t>e</w:t>
      </w:r>
      <w:r w:rsidRPr="00A16A63">
        <w:rPr>
          <w:spacing w:val="-3"/>
        </w:rPr>
        <w:t>v</w:t>
      </w:r>
      <w:r w:rsidRPr="00A16A63">
        <w:t>er</w:t>
      </w:r>
      <w:r w:rsidRPr="00A16A63">
        <w:rPr>
          <w:spacing w:val="2"/>
        </w:rPr>
        <w:t xml:space="preserve"> </w:t>
      </w:r>
      <w:r w:rsidRPr="00A16A63">
        <w:rPr>
          <w:spacing w:val="1"/>
        </w:rPr>
        <w:t>l</w:t>
      </w:r>
      <w:r w:rsidRPr="00A16A63">
        <w:rPr>
          <w:spacing w:val="-1"/>
        </w:rPr>
        <w:t>’</w:t>
      </w:r>
      <w:r w:rsidRPr="00A16A63">
        <w:t>a</w:t>
      </w:r>
      <w:r w:rsidRPr="00A16A63">
        <w:rPr>
          <w:spacing w:val="1"/>
        </w:rPr>
        <w:t>l</w:t>
      </w:r>
      <w:r w:rsidRPr="00A16A63">
        <w:rPr>
          <w:spacing w:val="-3"/>
        </w:rPr>
        <w:t>e</w:t>
      </w:r>
      <w:r w:rsidRPr="00A16A63">
        <w:rPr>
          <w:spacing w:val="1"/>
        </w:rPr>
        <w:t>r</w:t>
      </w:r>
      <w:r w:rsidRPr="00A16A63">
        <w:t>te</w:t>
      </w:r>
      <w:bookmarkEnd w:id="53"/>
      <w:bookmarkEnd w:id="54"/>
    </w:p>
    <w:p w:rsidR="00CF3E21" w:rsidRPr="00A16A63" w:rsidRDefault="00CF3E21" w:rsidP="00E333A2">
      <w:pPr>
        <w:spacing w:before="2" w:line="240" w:lineRule="exact"/>
      </w:pPr>
    </w:p>
    <w:p w:rsidR="00CF3E21" w:rsidRDefault="00CF3E21" w:rsidP="00154CFE">
      <w:pPr>
        <w:spacing w:before="34" w:line="264" w:lineRule="auto"/>
        <w:ind w:left="176" w:right="-2"/>
        <w:jc w:val="both"/>
        <w:rPr>
          <w:rFonts w:ascii="Arial" w:hAnsi="Arial" w:cs="Arial"/>
          <w:sz w:val="26"/>
          <w:szCs w:val="26"/>
        </w:rPr>
      </w:pPr>
      <w:r w:rsidRPr="00154CFE">
        <w:rPr>
          <w:rFonts w:ascii="Arial" w:hAnsi="Arial" w:cs="Arial"/>
          <w:sz w:val="26"/>
          <w:szCs w:val="26"/>
        </w:rPr>
        <w:t>Le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P</w:t>
      </w:r>
      <w:r w:rsidRPr="00154CFE">
        <w:rPr>
          <w:rFonts w:ascii="Arial" w:hAnsi="Arial" w:cs="Arial"/>
          <w:spacing w:val="-1"/>
          <w:sz w:val="26"/>
          <w:szCs w:val="26"/>
        </w:rPr>
        <w:t>P</w:t>
      </w:r>
      <w:r w:rsidRPr="00154CFE">
        <w:rPr>
          <w:rFonts w:ascii="Arial" w:hAnsi="Arial" w:cs="Arial"/>
          <w:spacing w:val="2"/>
          <w:sz w:val="26"/>
          <w:szCs w:val="26"/>
        </w:rPr>
        <w:t>M</w:t>
      </w:r>
      <w:r w:rsidRPr="00154CFE">
        <w:rPr>
          <w:rFonts w:ascii="Arial" w:hAnsi="Arial" w:cs="Arial"/>
          <w:sz w:val="26"/>
          <w:szCs w:val="26"/>
        </w:rPr>
        <w:t>S</w:t>
      </w:r>
      <w:r w:rsidRPr="00154CFE">
        <w:rPr>
          <w:rFonts w:ascii="Arial" w:hAnsi="Arial" w:cs="Arial"/>
          <w:spacing w:val="-5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d</w:t>
      </w:r>
      <w:r w:rsidRPr="00154CFE">
        <w:rPr>
          <w:rFonts w:ascii="Arial" w:hAnsi="Arial" w:cs="Arial"/>
          <w:spacing w:val="-1"/>
          <w:sz w:val="26"/>
          <w:szCs w:val="26"/>
        </w:rPr>
        <w:t>o</w:t>
      </w:r>
      <w:r w:rsidRPr="00154CFE">
        <w:rPr>
          <w:rFonts w:ascii="Arial" w:hAnsi="Arial" w:cs="Arial"/>
          <w:spacing w:val="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t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p</w:t>
      </w:r>
      <w:r w:rsidRPr="00154CFE">
        <w:rPr>
          <w:rFonts w:ascii="Arial" w:hAnsi="Arial" w:cs="Arial"/>
          <w:spacing w:val="1"/>
          <w:sz w:val="26"/>
          <w:szCs w:val="26"/>
        </w:rPr>
        <w:t>r</w:t>
      </w:r>
      <w:r w:rsidRPr="00154CFE">
        <w:rPr>
          <w:rFonts w:ascii="Arial" w:hAnsi="Arial" w:cs="Arial"/>
          <w:spacing w:val="2"/>
          <w:sz w:val="26"/>
          <w:szCs w:val="26"/>
        </w:rPr>
        <w:t>é</w:t>
      </w:r>
      <w:r w:rsidRPr="00154CFE">
        <w:rPr>
          <w:rFonts w:ascii="Arial" w:hAnsi="Arial" w:cs="Arial"/>
          <w:spacing w:val="-1"/>
          <w:sz w:val="26"/>
          <w:szCs w:val="26"/>
        </w:rPr>
        <w:t>v</w:t>
      </w:r>
      <w:r w:rsidRPr="00154CFE">
        <w:rPr>
          <w:rFonts w:ascii="Arial" w:hAnsi="Arial" w:cs="Arial"/>
          <w:spacing w:val="2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r</w:t>
      </w:r>
      <w:r w:rsidRPr="00154CFE">
        <w:rPr>
          <w:rFonts w:ascii="Arial" w:hAnsi="Arial" w:cs="Arial"/>
          <w:spacing w:val="-6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s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pacing w:val="2"/>
          <w:sz w:val="26"/>
          <w:szCs w:val="26"/>
        </w:rPr>
        <w:t>o</w:t>
      </w:r>
      <w:r w:rsidRPr="00154CFE">
        <w:rPr>
          <w:rFonts w:ascii="Arial" w:hAnsi="Arial" w:cs="Arial"/>
          <w:sz w:val="26"/>
          <w:szCs w:val="26"/>
        </w:rPr>
        <w:t>n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q</w:t>
      </w:r>
      <w:r w:rsidRPr="00154CFE">
        <w:rPr>
          <w:rFonts w:ascii="Arial" w:hAnsi="Arial" w:cs="Arial"/>
          <w:spacing w:val="-1"/>
          <w:sz w:val="26"/>
          <w:szCs w:val="26"/>
        </w:rPr>
        <w:t>u</w:t>
      </w:r>
      <w:r w:rsidRPr="00154CFE">
        <w:rPr>
          <w:rFonts w:ascii="Arial" w:hAnsi="Arial" w:cs="Arial"/>
          <w:spacing w:val="2"/>
          <w:sz w:val="26"/>
          <w:szCs w:val="26"/>
        </w:rPr>
        <w:t>e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pacing w:val="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es</w:t>
      </w:r>
      <w:r w:rsidRPr="00154CFE">
        <w:rPr>
          <w:rFonts w:ascii="Arial" w:hAnsi="Arial" w:cs="Arial"/>
          <w:spacing w:val="-6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4"/>
          <w:sz w:val="26"/>
          <w:szCs w:val="26"/>
        </w:rPr>
        <w:t>m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d</w:t>
      </w:r>
      <w:r w:rsidRPr="00154CFE">
        <w:rPr>
          <w:rFonts w:ascii="Arial" w:hAnsi="Arial" w:cs="Arial"/>
          <w:sz w:val="26"/>
          <w:szCs w:val="26"/>
        </w:rPr>
        <w:t>a</w:t>
      </w:r>
      <w:r w:rsidRPr="00154CFE">
        <w:rPr>
          <w:rFonts w:ascii="Arial" w:hAnsi="Arial" w:cs="Arial"/>
          <w:spacing w:val="-1"/>
          <w:sz w:val="26"/>
          <w:szCs w:val="26"/>
        </w:rPr>
        <w:t>li</w:t>
      </w:r>
      <w:r w:rsidRPr="00154CFE">
        <w:rPr>
          <w:rFonts w:ascii="Arial" w:hAnsi="Arial" w:cs="Arial"/>
          <w:sz w:val="26"/>
          <w:szCs w:val="26"/>
        </w:rPr>
        <w:t>tés</w:t>
      </w:r>
      <w:r w:rsidRPr="00154CFE">
        <w:rPr>
          <w:rFonts w:ascii="Arial" w:hAnsi="Arial" w:cs="Arial"/>
          <w:spacing w:val="-7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es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2"/>
          <w:sz w:val="26"/>
          <w:szCs w:val="26"/>
        </w:rPr>
        <w:t>é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pacing w:val="2"/>
          <w:sz w:val="26"/>
          <w:szCs w:val="26"/>
        </w:rPr>
        <w:t>è</w:t>
      </w:r>
      <w:r w:rsidRPr="00154CFE">
        <w:rPr>
          <w:rFonts w:ascii="Arial" w:hAnsi="Arial" w:cs="Arial"/>
          <w:spacing w:val="-1"/>
          <w:sz w:val="26"/>
          <w:szCs w:val="26"/>
        </w:rPr>
        <w:t>v</w:t>
      </w:r>
      <w:r w:rsidRPr="00154CFE">
        <w:rPr>
          <w:rFonts w:ascii="Arial" w:hAnsi="Arial" w:cs="Arial"/>
          <w:spacing w:val="2"/>
          <w:sz w:val="26"/>
          <w:szCs w:val="26"/>
        </w:rPr>
        <w:t>e</w:t>
      </w:r>
      <w:r w:rsidRPr="00154CFE">
        <w:rPr>
          <w:rFonts w:ascii="Arial" w:hAnsi="Arial" w:cs="Arial"/>
          <w:sz w:val="26"/>
          <w:szCs w:val="26"/>
        </w:rPr>
        <w:t>s</w:t>
      </w:r>
      <w:r w:rsidRPr="00154CFE">
        <w:rPr>
          <w:rFonts w:ascii="Arial" w:hAnsi="Arial" w:cs="Arial"/>
          <w:spacing w:val="-5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et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es</w:t>
      </w:r>
      <w:r w:rsidRPr="00154CFE">
        <w:rPr>
          <w:rFonts w:ascii="Arial" w:hAnsi="Arial" w:cs="Arial"/>
          <w:spacing w:val="-1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p</w:t>
      </w:r>
      <w:r w:rsidRPr="00154CFE">
        <w:rPr>
          <w:rFonts w:ascii="Arial" w:hAnsi="Arial" w:cs="Arial"/>
          <w:spacing w:val="-1"/>
          <w:sz w:val="26"/>
          <w:szCs w:val="26"/>
        </w:rPr>
        <w:t>e</w:t>
      </w:r>
      <w:r w:rsidRPr="00154CFE">
        <w:rPr>
          <w:rFonts w:ascii="Arial" w:hAnsi="Arial" w:cs="Arial"/>
          <w:spacing w:val="1"/>
          <w:sz w:val="26"/>
          <w:szCs w:val="26"/>
        </w:rPr>
        <w:t>rs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n</w:t>
      </w:r>
      <w:r w:rsidRPr="00154CFE">
        <w:rPr>
          <w:rFonts w:ascii="Arial" w:hAnsi="Arial" w:cs="Arial"/>
          <w:spacing w:val="2"/>
          <w:sz w:val="26"/>
          <w:szCs w:val="26"/>
        </w:rPr>
        <w:t>n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s</w:t>
      </w:r>
      <w:r w:rsidRPr="00154CFE">
        <w:rPr>
          <w:rFonts w:ascii="Arial" w:hAnsi="Arial" w:cs="Arial"/>
          <w:spacing w:val="-9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s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1"/>
          <w:sz w:val="26"/>
          <w:szCs w:val="26"/>
        </w:rPr>
        <w:t>n</w:t>
      </w:r>
      <w:r w:rsidRPr="00154CFE">
        <w:rPr>
          <w:rFonts w:ascii="Arial" w:hAnsi="Arial" w:cs="Arial"/>
          <w:sz w:val="26"/>
          <w:szCs w:val="26"/>
        </w:rPr>
        <w:t>t</w:t>
      </w:r>
      <w:r w:rsidRPr="00154CFE">
        <w:rPr>
          <w:rFonts w:ascii="Arial" w:hAnsi="Arial" w:cs="Arial"/>
          <w:spacing w:val="-4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n</w:t>
      </w:r>
      <w:r w:rsidRPr="00154CFE">
        <w:rPr>
          <w:rFonts w:ascii="Arial" w:hAnsi="Arial" w:cs="Arial"/>
          <w:spacing w:val="2"/>
          <w:sz w:val="26"/>
          <w:szCs w:val="26"/>
        </w:rPr>
        <w:t>f</w:t>
      </w:r>
      <w:r w:rsidRPr="00154CFE">
        <w:rPr>
          <w:rFonts w:ascii="Arial" w:hAnsi="Arial" w:cs="Arial"/>
          <w:sz w:val="26"/>
          <w:szCs w:val="26"/>
        </w:rPr>
        <w:t>or</w:t>
      </w:r>
      <w:r w:rsidRPr="00154CFE">
        <w:rPr>
          <w:rFonts w:ascii="Arial" w:hAnsi="Arial" w:cs="Arial"/>
          <w:spacing w:val="5"/>
          <w:sz w:val="26"/>
          <w:szCs w:val="26"/>
        </w:rPr>
        <w:t>m</w:t>
      </w:r>
      <w:r w:rsidRPr="00154CFE">
        <w:rPr>
          <w:rFonts w:ascii="Arial" w:hAnsi="Arial" w:cs="Arial"/>
          <w:sz w:val="26"/>
          <w:szCs w:val="26"/>
        </w:rPr>
        <w:t>és</w:t>
      </w:r>
      <w:r w:rsidRPr="00154CFE">
        <w:rPr>
          <w:rFonts w:ascii="Arial" w:hAnsi="Arial" w:cs="Arial"/>
          <w:spacing w:val="-8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de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a</w:t>
      </w:r>
      <w:r w:rsidRPr="00154CFE">
        <w:rPr>
          <w:rFonts w:ascii="Arial" w:hAnsi="Arial" w:cs="Arial"/>
          <w:spacing w:val="-2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f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n</w:t>
      </w:r>
      <w:r w:rsidRPr="00154CFE">
        <w:rPr>
          <w:rFonts w:ascii="Arial" w:hAnsi="Arial" w:cs="Arial"/>
          <w:spacing w:val="-2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d</w:t>
      </w:r>
      <w:r w:rsidRPr="00154CFE">
        <w:rPr>
          <w:rFonts w:ascii="Arial" w:hAnsi="Arial" w:cs="Arial"/>
          <w:sz w:val="26"/>
          <w:szCs w:val="26"/>
        </w:rPr>
        <w:t xml:space="preserve">e </w:t>
      </w:r>
      <w:r w:rsidRPr="00154CFE">
        <w:rPr>
          <w:rFonts w:ascii="Arial" w:hAnsi="Arial" w:cs="Arial"/>
          <w:spacing w:val="-1"/>
          <w:sz w:val="26"/>
          <w:szCs w:val="26"/>
        </w:rPr>
        <w:t>l’</w:t>
      </w:r>
      <w:r w:rsidRPr="00154CFE">
        <w:rPr>
          <w:rFonts w:ascii="Arial" w:hAnsi="Arial" w:cs="Arial"/>
          <w:spacing w:val="2"/>
          <w:sz w:val="26"/>
          <w:szCs w:val="26"/>
        </w:rPr>
        <w:t>a</w:t>
      </w:r>
      <w:r w:rsidRPr="00154CFE">
        <w:rPr>
          <w:rFonts w:ascii="Arial" w:hAnsi="Arial" w:cs="Arial"/>
          <w:sz w:val="26"/>
          <w:szCs w:val="26"/>
        </w:rPr>
        <w:t>tt</w:t>
      </w:r>
      <w:r w:rsidRPr="00154CFE">
        <w:rPr>
          <w:rFonts w:ascii="Arial" w:hAnsi="Arial" w:cs="Arial"/>
          <w:spacing w:val="-1"/>
          <w:sz w:val="26"/>
          <w:szCs w:val="26"/>
        </w:rPr>
        <w:t>a</w:t>
      </w:r>
      <w:r w:rsidRPr="00154CFE">
        <w:rPr>
          <w:rFonts w:ascii="Arial" w:hAnsi="Arial" w:cs="Arial"/>
          <w:spacing w:val="2"/>
          <w:sz w:val="26"/>
          <w:szCs w:val="26"/>
        </w:rPr>
        <w:t>q</w:t>
      </w:r>
      <w:r w:rsidRPr="00154CFE">
        <w:rPr>
          <w:rFonts w:ascii="Arial" w:hAnsi="Arial" w:cs="Arial"/>
          <w:sz w:val="26"/>
          <w:szCs w:val="26"/>
        </w:rPr>
        <w:t>ue</w:t>
      </w:r>
      <w:r w:rsidRPr="00154CFE">
        <w:rPr>
          <w:rFonts w:ascii="Arial" w:hAnsi="Arial" w:cs="Arial"/>
          <w:spacing w:val="-9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:</w:t>
      </w:r>
      <w:r w:rsidRPr="00154CFE">
        <w:rPr>
          <w:rFonts w:ascii="Arial" w:hAnsi="Arial" w:cs="Arial"/>
          <w:spacing w:val="1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d</w:t>
      </w:r>
      <w:r w:rsidRPr="00154CFE">
        <w:rPr>
          <w:rFonts w:ascii="Arial" w:hAnsi="Arial" w:cs="Arial"/>
          <w:spacing w:val="-2"/>
          <w:sz w:val="26"/>
          <w:szCs w:val="26"/>
        </w:rPr>
        <w:t>i</w:t>
      </w:r>
      <w:r w:rsidRPr="00154CFE">
        <w:rPr>
          <w:rFonts w:ascii="Arial" w:hAnsi="Arial" w:cs="Arial"/>
          <w:spacing w:val="1"/>
          <w:sz w:val="26"/>
          <w:szCs w:val="26"/>
        </w:rPr>
        <w:t>s</w:t>
      </w:r>
      <w:r w:rsidRPr="00154CFE">
        <w:rPr>
          <w:rFonts w:ascii="Arial" w:hAnsi="Arial" w:cs="Arial"/>
          <w:spacing w:val="2"/>
          <w:sz w:val="26"/>
          <w:szCs w:val="26"/>
        </w:rPr>
        <w:t>p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1"/>
          <w:sz w:val="26"/>
          <w:szCs w:val="26"/>
        </w:rPr>
        <w:t>s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pacing w:val="2"/>
          <w:sz w:val="26"/>
          <w:szCs w:val="26"/>
        </w:rPr>
        <w:t>t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f</w:t>
      </w:r>
      <w:r w:rsidRPr="00154CFE">
        <w:rPr>
          <w:rFonts w:ascii="Arial" w:hAnsi="Arial" w:cs="Arial"/>
          <w:spacing w:val="-6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s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n</w:t>
      </w:r>
      <w:r w:rsidRPr="00154CFE">
        <w:rPr>
          <w:rFonts w:ascii="Arial" w:hAnsi="Arial" w:cs="Arial"/>
          <w:sz w:val="26"/>
          <w:szCs w:val="26"/>
        </w:rPr>
        <w:t>ore,</w:t>
      </w:r>
      <w:r w:rsidRPr="00154CFE">
        <w:rPr>
          <w:rFonts w:ascii="Arial" w:hAnsi="Arial" w:cs="Arial"/>
          <w:spacing w:val="-5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n</w:t>
      </w:r>
      <w:r w:rsidRPr="00154CFE">
        <w:rPr>
          <w:rFonts w:ascii="Arial" w:hAnsi="Arial" w:cs="Arial"/>
          <w:spacing w:val="2"/>
          <w:sz w:val="26"/>
          <w:szCs w:val="26"/>
        </w:rPr>
        <w:t>f</w:t>
      </w:r>
      <w:r w:rsidRPr="00154CFE">
        <w:rPr>
          <w:rFonts w:ascii="Arial" w:hAnsi="Arial" w:cs="Arial"/>
          <w:sz w:val="26"/>
          <w:szCs w:val="26"/>
        </w:rPr>
        <w:t>or</w:t>
      </w:r>
      <w:r w:rsidRPr="00154CFE">
        <w:rPr>
          <w:rFonts w:ascii="Arial" w:hAnsi="Arial" w:cs="Arial"/>
          <w:spacing w:val="5"/>
          <w:sz w:val="26"/>
          <w:szCs w:val="26"/>
        </w:rPr>
        <w:t>m</w:t>
      </w:r>
      <w:r w:rsidRPr="00154CFE">
        <w:rPr>
          <w:rFonts w:ascii="Arial" w:hAnsi="Arial" w:cs="Arial"/>
          <w:sz w:val="26"/>
          <w:szCs w:val="26"/>
        </w:rPr>
        <w:t>at</w:t>
      </w:r>
      <w:r w:rsidRPr="00154CFE">
        <w:rPr>
          <w:rFonts w:ascii="Arial" w:hAnsi="Arial" w:cs="Arial"/>
          <w:spacing w:val="-2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on</w:t>
      </w:r>
      <w:r w:rsidRPr="00154CFE">
        <w:rPr>
          <w:rFonts w:ascii="Arial" w:hAnsi="Arial" w:cs="Arial"/>
          <w:spacing w:val="-11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d</w:t>
      </w:r>
      <w:r w:rsidRPr="00154CFE">
        <w:rPr>
          <w:rFonts w:ascii="Arial" w:hAnsi="Arial" w:cs="Arial"/>
          <w:spacing w:val="1"/>
          <w:sz w:val="26"/>
          <w:szCs w:val="26"/>
        </w:rPr>
        <w:t>o</w:t>
      </w:r>
      <w:r w:rsidRPr="00154CFE">
        <w:rPr>
          <w:rFonts w:ascii="Arial" w:hAnsi="Arial" w:cs="Arial"/>
          <w:sz w:val="26"/>
          <w:szCs w:val="26"/>
        </w:rPr>
        <w:t>n</w:t>
      </w:r>
      <w:r w:rsidRPr="00154CFE">
        <w:rPr>
          <w:rFonts w:ascii="Arial" w:hAnsi="Arial" w:cs="Arial"/>
          <w:spacing w:val="-1"/>
          <w:sz w:val="26"/>
          <w:szCs w:val="26"/>
        </w:rPr>
        <w:t>n</w:t>
      </w:r>
      <w:r w:rsidRPr="00154CFE">
        <w:rPr>
          <w:rFonts w:ascii="Arial" w:hAnsi="Arial" w:cs="Arial"/>
          <w:spacing w:val="2"/>
          <w:sz w:val="26"/>
          <w:szCs w:val="26"/>
        </w:rPr>
        <w:t>é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7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d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2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v</w:t>
      </w:r>
      <w:r w:rsidRPr="00154CFE">
        <w:rPr>
          <w:rFonts w:ascii="Arial" w:hAnsi="Arial" w:cs="Arial"/>
          <w:spacing w:val="1"/>
          <w:sz w:val="26"/>
          <w:szCs w:val="26"/>
        </w:rPr>
        <w:t>iv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4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vo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x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2"/>
          <w:sz w:val="26"/>
          <w:szCs w:val="26"/>
        </w:rPr>
        <w:t>p</w:t>
      </w:r>
      <w:r w:rsidRPr="00154CFE">
        <w:rPr>
          <w:rFonts w:ascii="Arial" w:hAnsi="Arial" w:cs="Arial"/>
          <w:sz w:val="26"/>
          <w:szCs w:val="26"/>
        </w:rPr>
        <w:t>ar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un</w:t>
      </w:r>
      <w:r w:rsidRPr="00154CFE">
        <w:rPr>
          <w:rFonts w:ascii="Arial" w:hAnsi="Arial" w:cs="Arial"/>
          <w:spacing w:val="-1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p</w:t>
      </w:r>
      <w:r w:rsidRPr="00154CFE">
        <w:rPr>
          <w:rFonts w:ascii="Arial" w:hAnsi="Arial" w:cs="Arial"/>
          <w:spacing w:val="-1"/>
          <w:sz w:val="26"/>
          <w:szCs w:val="26"/>
        </w:rPr>
        <w:t>e</w:t>
      </w:r>
      <w:r w:rsidRPr="00154CFE">
        <w:rPr>
          <w:rFonts w:ascii="Arial" w:hAnsi="Arial" w:cs="Arial"/>
          <w:spacing w:val="1"/>
          <w:sz w:val="26"/>
          <w:szCs w:val="26"/>
        </w:rPr>
        <w:t>rs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n</w:t>
      </w:r>
      <w:r w:rsidRPr="00154CFE">
        <w:rPr>
          <w:rFonts w:ascii="Arial" w:hAnsi="Arial" w:cs="Arial"/>
          <w:spacing w:val="2"/>
          <w:sz w:val="26"/>
          <w:szCs w:val="26"/>
        </w:rPr>
        <w:t>n</w:t>
      </w:r>
      <w:r w:rsidRPr="00154CFE">
        <w:rPr>
          <w:rFonts w:ascii="Arial" w:hAnsi="Arial" w:cs="Arial"/>
          <w:sz w:val="26"/>
          <w:szCs w:val="26"/>
        </w:rPr>
        <w:t>el</w:t>
      </w:r>
      <w:r w:rsidRPr="00154CFE">
        <w:rPr>
          <w:rFonts w:ascii="Arial" w:hAnsi="Arial" w:cs="Arial"/>
          <w:spacing w:val="-8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de</w:t>
      </w:r>
      <w:r w:rsidRPr="00154CFE">
        <w:rPr>
          <w:rFonts w:ascii="Arial" w:hAnsi="Arial" w:cs="Arial"/>
          <w:spacing w:val="-1"/>
          <w:sz w:val="26"/>
          <w:szCs w:val="26"/>
        </w:rPr>
        <w:t xml:space="preserve"> l’</w:t>
      </w:r>
      <w:r w:rsidRPr="00154CFE">
        <w:rPr>
          <w:rFonts w:ascii="Arial" w:hAnsi="Arial" w:cs="Arial"/>
          <w:sz w:val="26"/>
          <w:szCs w:val="26"/>
        </w:rPr>
        <w:t>é</w:t>
      </w:r>
      <w:r w:rsidRPr="00154CFE">
        <w:rPr>
          <w:rFonts w:ascii="Arial" w:hAnsi="Arial" w:cs="Arial"/>
          <w:spacing w:val="1"/>
          <w:sz w:val="26"/>
          <w:szCs w:val="26"/>
        </w:rPr>
        <w:t>c</w:t>
      </w:r>
      <w:r w:rsidRPr="00154CFE">
        <w:rPr>
          <w:rFonts w:ascii="Arial" w:hAnsi="Arial" w:cs="Arial"/>
          <w:spacing w:val="2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5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ou</w:t>
      </w:r>
      <w:r w:rsidRPr="00154CFE">
        <w:rPr>
          <w:rFonts w:ascii="Arial" w:hAnsi="Arial" w:cs="Arial"/>
          <w:spacing w:val="8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 xml:space="preserve">de </w:t>
      </w:r>
      <w:r w:rsidRPr="00154CFE">
        <w:rPr>
          <w:rFonts w:ascii="Arial" w:hAnsi="Arial" w:cs="Arial"/>
          <w:spacing w:val="-1"/>
          <w:sz w:val="26"/>
          <w:szCs w:val="26"/>
        </w:rPr>
        <w:t>l’</w:t>
      </w:r>
      <w:r w:rsidRPr="00154CFE">
        <w:rPr>
          <w:rFonts w:ascii="Arial" w:hAnsi="Arial" w:cs="Arial"/>
          <w:spacing w:val="2"/>
          <w:sz w:val="26"/>
          <w:szCs w:val="26"/>
        </w:rPr>
        <w:t>é</w:t>
      </w:r>
      <w:r w:rsidRPr="00154CFE">
        <w:rPr>
          <w:rFonts w:ascii="Arial" w:hAnsi="Arial" w:cs="Arial"/>
          <w:sz w:val="26"/>
          <w:szCs w:val="26"/>
        </w:rPr>
        <w:t>ta</w:t>
      </w:r>
      <w:r w:rsidRPr="00154CFE">
        <w:rPr>
          <w:rFonts w:ascii="Arial" w:hAnsi="Arial" w:cs="Arial"/>
          <w:spacing w:val="1"/>
          <w:sz w:val="26"/>
          <w:szCs w:val="26"/>
        </w:rPr>
        <w:t>b</w:t>
      </w:r>
      <w:r w:rsidRPr="00154CFE">
        <w:rPr>
          <w:rFonts w:ascii="Arial" w:hAnsi="Arial" w:cs="Arial"/>
          <w:spacing w:val="-1"/>
          <w:sz w:val="26"/>
          <w:szCs w:val="26"/>
        </w:rPr>
        <w:t>li</w:t>
      </w:r>
      <w:r w:rsidRPr="00154CFE">
        <w:rPr>
          <w:rFonts w:ascii="Arial" w:hAnsi="Arial" w:cs="Arial"/>
          <w:spacing w:val="1"/>
          <w:sz w:val="26"/>
          <w:szCs w:val="26"/>
        </w:rPr>
        <w:t>ss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4"/>
          <w:sz w:val="26"/>
          <w:szCs w:val="26"/>
        </w:rPr>
        <w:t>m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1"/>
          <w:sz w:val="26"/>
          <w:szCs w:val="26"/>
        </w:rPr>
        <w:t>n</w:t>
      </w:r>
      <w:r w:rsidRPr="00154CFE">
        <w:rPr>
          <w:rFonts w:ascii="Arial" w:hAnsi="Arial" w:cs="Arial"/>
          <w:sz w:val="26"/>
          <w:szCs w:val="26"/>
        </w:rPr>
        <w:t>t</w:t>
      </w:r>
      <w:r w:rsidRPr="00154CFE">
        <w:rPr>
          <w:rFonts w:ascii="Arial" w:hAnsi="Arial" w:cs="Arial"/>
          <w:spacing w:val="-1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sc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a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pacing w:val="3"/>
          <w:sz w:val="26"/>
          <w:szCs w:val="26"/>
        </w:rPr>
        <w:t>r</w:t>
      </w:r>
      <w:r w:rsidRPr="00154CFE">
        <w:rPr>
          <w:rFonts w:ascii="Arial" w:hAnsi="Arial" w:cs="Arial"/>
          <w:sz w:val="26"/>
          <w:szCs w:val="26"/>
        </w:rPr>
        <w:t>e.</w:t>
      </w:r>
    </w:p>
    <w:p w:rsidR="00CF3E21" w:rsidRDefault="00CF3E21" w:rsidP="00154CFE">
      <w:pPr>
        <w:spacing w:before="34" w:line="264" w:lineRule="auto"/>
        <w:ind w:left="176"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4"/>
      </w:tblGrid>
      <w:tr w:rsidR="00CF3E21" w:rsidRPr="00E73AFF">
        <w:tc>
          <w:tcPr>
            <w:tcW w:w="10194" w:type="dxa"/>
          </w:tcPr>
          <w:p w:rsidR="00CF3E21" w:rsidRPr="00CB52FC" w:rsidRDefault="00CF3E21" w:rsidP="00CB52FC">
            <w:pPr>
              <w:spacing w:before="34" w:line="264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52FC">
              <w:rPr>
                <w:rFonts w:ascii="Arial" w:hAnsi="Arial" w:cs="Arial"/>
                <w:b/>
                <w:bCs/>
                <w:sz w:val="28"/>
                <w:szCs w:val="28"/>
              </w:rPr>
              <w:t>Moyen de communication retenu dans l’établissement pour informer de la fin de l’attaque:</w:t>
            </w:r>
          </w:p>
          <w:p w:rsidR="00CF3E21" w:rsidRPr="00CB52FC" w:rsidRDefault="00CF3E21" w:rsidP="00CB52FC">
            <w:pPr>
              <w:spacing w:before="34" w:after="24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B52F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A compléter</w:t>
            </w:r>
          </w:p>
        </w:tc>
      </w:tr>
    </w:tbl>
    <w:p w:rsidR="00CF3E21" w:rsidRPr="00154CFE" w:rsidRDefault="00CF3E21" w:rsidP="00154CFE">
      <w:pPr>
        <w:spacing w:before="34" w:line="264" w:lineRule="auto"/>
        <w:ind w:left="176" w:right="-2"/>
        <w:jc w:val="both"/>
        <w:rPr>
          <w:rFonts w:ascii="Arial" w:hAnsi="Arial" w:cs="Arial"/>
          <w:sz w:val="26"/>
          <w:szCs w:val="26"/>
        </w:rPr>
      </w:pPr>
    </w:p>
    <w:p w:rsidR="00CF3E21" w:rsidRPr="00154CFE" w:rsidRDefault="00CF3E21" w:rsidP="00154CFE">
      <w:pPr>
        <w:spacing w:before="19" w:line="220" w:lineRule="exact"/>
        <w:ind w:right="-2"/>
        <w:jc w:val="both"/>
        <w:rPr>
          <w:sz w:val="26"/>
          <w:szCs w:val="26"/>
        </w:rPr>
      </w:pPr>
    </w:p>
    <w:p w:rsidR="00CF3E21" w:rsidRPr="00154CFE" w:rsidRDefault="00CF3E21" w:rsidP="00154CFE">
      <w:pPr>
        <w:ind w:left="176" w:right="-20"/>
        <w:jc w:val="center"/>
        <w:rPr>
          <w:rFonts w:ascii="Arial" w:hAnsi="Arial" w:cs="Arial"/>
          <w:i/>
          <w:iCs/>
          <w:sz w:val="36"/>
          <w:szCs w:val="36"/>
        </w:rPr>
      </w:pPr>
      <w:r w:rsidRPr="00154CFE">
        <w:rPr>
          <w:rFonts w:ascii="Arial" w:hAnsi="Arial" w:cs="Arial"/>
          <w:i/>
          <w:iCs/>
          <w:spacing w:val="-1"/>
          <w:sz w:val="36"/>
          <w:szCs w:val="36"/>
        </w:rPr>
        <w:t>E</w:t>
      </w:r>
      <w:r w:rsidRPr="00154CFE">
        <w:rPr>
          <w:rFonts w:ascii="Arial" w:hAnsi="Arial" w:cs="Arial"/>
          <w:i/>
          <w:iCs/>
          <w:sz w:val="36"/>
          <w:szCs w:val="36"/>
        </w:rPr>
        <w:t>n</w:t>
      </w:r>
      <w:r w:rsidRPr="00154CFE">
        <w:rPr>
          <w:rFonts w:ascii="Arial" w:hAnsi="Arial" w:cs="Arial"/>
          <w:i/>
          <w:iCs/>
          <w:spacing w:val="-2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4"/>
          <w:sz w:val="36"/>
          <w:szCs w:val="36"/>
        </w:rPr>
        <w:t>m</w:t>
      </w:r>
      <w:r w:rsidRPr="00154CFE">
        <w:rPr>
          <w:rFonts w:ascii="Arial" w:hAnsi="Arial" w:cs="Arial"/>
          <w:i/>
          <w:iCs/>
          <w:sz w:val="36"/>
          <w:szCs w:val="36"/>
        </w:rPr>
        <w:t>at</w:t>
      </w:r>
      <w:r w:rsidRPr="00154CFE">
        <w:rPr>
          <w:rFonts w:ascii="Arial" w:hAnsi="Arial" w:cs="Arial"/>
          <w:i/>
          <w:iCs/>
          <w:spacing w:val="-2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z w:val="36"/>
          <w:szCs w:val="36"/>
        </w:rPr>
        <w:t>ère</w:t>
      </w:r>
      <w:r w:rsidRPr="00154CFE">
        <w:rPr>
          <w:rFonts w:ascii="Arial" w:hAnsi="Arial" w:cs="Arial"/>
          <w:i/>
          <w:iCs/>
          <w:spacing w:val="-7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2"/>
          <w:sz w:val="36"/>
          <w:szCs w:val="36"/>
        </w:rPr>
        <w:t>d</w:t>
      </w:r>
      <w:r w:rsidRPr="00154CFE">
        <w:rPr>
          <w:rFonts w:ascii="Arial" w:hAnsi="Arial" w:cs="Arial"/>
          <w:i/>
          <w:iCs/>
          <w:sz w:val="36"/>
          <w:szCs w:val="36"/>
        </w:rPr>
        <w:t>e</w:t>
      </w:r>
      <w:r w:rsidRPr="00154CFE">
        <w:rPr>
          <w:rFonts w:ascii="Arial" w:hAnsi="Arial" w:cs="Arial"/>
          <w:i/>
          <w:iCs/>
          <w:spacing w:val="-2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z w:val="36"/>
          <w:szCs w:val="36"/>
        </w:rPr>
        <w:t>co</w:t>
      </w:r>
      <w:r w:rsidRPr="00154CFE">
        <w:rPr>
          <w:rFonts w:ascii="Arial" w:hAnsi="Arial" w:cs="Arial"/>
          <w:i/>
          <w:iCs/>
          <w:spacing w:val="2"/>
          <w:sz w:val="36"/>
          <w:szCs w:val="36"/>
        </w:rPr>
        <w:t>m</w:t>
      </w:r>
      <w:r w:rsidRPr="00154CFE">
        <w:rPr>
          <w:rFonts w:ascii="Arial" w:hAnsi="Arial" w:cs="Arial"/>
          <w:i/>
          <w:iCs/>
          <w:spacing w:val="4"/>
          <w:sz w:val="36"/>
          <w:szCs w:val="36"/>
        </w:rPr>
        <w:t>m</w:t>
      </w:r>
      <w:r w:rsidRPr="00154CFE">
        <w:rPr>
          <w:rFonts w:ascii="Arial" w:hAnsi="Arial" w:cs="Arial"/>
          <w:i/>
          <w:iCs/>
          <w:sz w:val="36"/>
          <w:szCs w:val="36"/>
        </w:rPr>
        <w:t>u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ni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c</w:t>
      </w:r>
      <w:r w:rsidRPr="00154CFE">
        <w:rPr>
          <w:rFonts w:ascii="Arial" w:hAnsi="Arial" w:cs="Arial"/>
          <w:i/>
          <w:iCs/>
          <w:sz w:val="36"/>
          <w:szCs w:val="36"/>
        </w:rPr>
        <w:t>at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z w:val="36"/>
          <w:szCs w:val="36"/>
        </w:rPr>
        <w:t>o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n</w:t>
      </w:r>
      <w:r w:rsidRPr="00154CFE">
        <w:rPr>
          <w:rFonts w:ascii="Arial" w:hAnsi="Arial" w:cs="Arial"/>
          <w:i/>
          <w:iCs/>
          <w:sz w:val="36"/>
          <w:szCs w:val="36"/>
        </w:rPr>
        <w:t>,</w:t>
      </w:r>
      <w:r w:rsidRPr="00154CFE">
        <w:rPr>
          <w:rFonts w:ascii="Arial" w:hAnsi="Arial" w:cs="Arial"/>
          <w:i/>
          <w:iCs/>
          <w:spacing w:val="-14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s</w:t>
      </w:r>
      <w:r w:rsidRPr="00154CFE">
        <w:rPr>
          <w:rFonts w:ascii="Arial" w:hAnsi="Arial" w:cs="Arial"/>
          <w:i/>
          <w:iCs/>
          <w:sz w:val="36"/>
          <w:szCs w:val="36"/>
        </w:rPr>
        <w:t>e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u</w:t>
      </w:r>
      <w:r w:rsidRPr="00154CFE">
        <w:rPr>
          <w:rFonts w:ascii="Arial" w:hAnsi="Arial" w:cs="Arial"/>
          <w:i/>
          <w:iCs/>
          <w:sz w:val="36"/>
          <w:szCs w:val="36"/>
        </w:rPr>
        <w:t>l</w:t>
      </w:r>
      <w:r w:rsidRPr="00154CFE">
        <w:rPr>
          <w:rFonts w:ascii="Arial" w:hAnsi="Arial" w:cs="Arial"/>
          <w:i/>
          <w:iCs/>
          <w:spacing w:val="-3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le cabinet de Madame la rectrice</w:t>
      </w:r>
      <w:r w:rsidRPr="00154CFE">
        <w:rPr>
          <w:rFonts w:ascii="Arial" w:hAnsi="Arial" w:cs="Arial"/>
          <w:i/>
          <w:iCs/>
          <w:spacing w:val="-7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d</w:t>
      </w:r>
      <w:r w:rsidRPr="00154CFE">
        <w:rPr>
          <w:rFonts w:ascii="Arial" w:hAnsi="Arial" w:cs="Arial"/>
          <w:i/>
          <w:iCs/>
          <w:sz w:val="36"/>
          <w:szCs w:val="36"/>
        </w:rPr>
        <w:t>é</w:t>
      </w:r>
      <w:r w:rsidRPr="00154CFE">
        <w:rPr>
          <w:rFonts w:ascii="Arial" w:hAnsi="Arial" w:cs="Arial"/>
          <w:i/>
          <w:iCs/>
          <w:spacing w:val="2"/>
          <w:sz w:val="36"/>
          <w:szCs w:val="36"/>
        </w:rPr>
        <w:t>f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pacing w:val="2"/>
          <w:sz w:val="36"/>
          <w:szCs w:val="36"/>
        </w:rPr>
        <w:t>n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z w:val="36"/>
          <w:szCs w:val="36"/>
        </w:rPr>
        <w:t>t</w:t>
      </w:r>
      <w:r w:rsidRPr="00154CFE">
        <w:rPr>
          <w:rFonts w:ascii="Arial" w:hAnsi="Arial" w:cs="Arial"/>
          <w:i/>
          <w:iCs/>
          <w:spacing w:val="-3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l</w:t>
      </w:r>
      <w:r w:rsidRPr="00154CFE">
        <w:rPr>
          <w:rFonts w:ascii="Arial" w:hAnsi="Arial" w:cs="Arial"/>
          <w:i/>
          <w:iCs/>
          <w:sz w:val="36"/>
          <w:szCs w:val="36"/>
        </w:rPr>
        <w:t xml:space="preserve">a 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c</w:t>
      </w:r>
      <w:r w:rsidRPr="00154CFE">
        <w:rPr>
          <w:rFonts w:ascii="Arial" w:hAnsi="Arial" w:cs="Arial"/>
          <w:i/>
          <w:iCs/>
          <w:sz w:val="36"/>
          <w:szCs w:val="36"/>
        </w:rPr>
        <w:t>o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n</w:t>
      </w:r>
      <w:r w:rsidRPr="00154CFE">
        <w:rPr>
          <w:rFonts w:ascii="Arial" w:hAnsi="Arial" w:cs="Arial"/>
          <w:i/>
          <w:iCs/>
          <w:sz w:val="36"/>
          <w:szCs w:val="36"/>
        </w:rPr>
        <w:t>d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u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z w:val="36"/>
          <w:szCs w:val="36"/>
        </w:rPr>
        <w:t>te</w:t>
      </w:r>
      <w:r w:rsidRPr="00154CFE">
        <w:rPr>
          <w:rFonts w:ascii="Arial" w:hAnsi="Arial" w:cs="Arial"/>
          <w:i/>
          <w:iCs/>
          <w:spacing w:val="-7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z w:val="36"/>
          <w:szCs w:val="36"/>
        </w:rPr>
        <w:t>à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 xml:space="preserve"> t</w:t>
      </w:r>
      <w:r w:rsidRPr="00154CFE">
        <w:rPr>
          <w:rFonts w:ascii="Arial" w:hAnsi="Arial" w:cs="Arial"/>
          <w:i/>
          <w:iCs/>
          <w:spacing w:val="2"/>
          <w:sz w:val="36"/>
          <w:szCs w:val="36"/>
        </w:rPr>
        <w:t>e</w:t>
      </w:r>
      <w:r w:rsidRPr="00154CFE">
        <w:rPr>
          <w:rFonts w:ascii="Arial" w:hAnsi="Arial" w:cs="Arial"/>
          <w:i/>
          <w:iCs/>
          <w:sz w:val="36"/>
          <w:szCs w:val="36"/>
        </w:rPr>
        <w:t>n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r</w:t>
      </w:r>
      <w:r w:rsidRPr="00154CFE">
        <w:rPr>
          <w:rFonts w:ascii="Arial" w:hAnsi="Arial" w:cs="Arial"/>
          <w:i/>
          <w:iCs/>
          <w:sz w:val="36"/>
          <w:szCs w:val="36"/>
        </w:rPr>
        <w:t>.</w:t>
      </w:r>
    </w:p>
    <w:p w:rsidR="00CF3E21" w:rsidRDefault="00CF3E21" w:rsidP="00E333A2">
      <w:pPr>
        <w:jc w:val="both"/>
      </w:pPr>
    </w:p>
    <w:p w:rsidR="00CF3E21" w:rsidRDefault="00CF3E21" w:rsidP="00E333A2">
      <w:pPr>
        <w:jc w:val="both"/>
      </w:pPr>
    </w:p>
    <w:p w:rsidR="00CF3E21" w:rsidRDefault="00CF3E21" w:rsidP="00E333A2">
      <w:pPr>
        <w:jc w:val="both"/>
      </w:pPr>
    </w:p>
    <w:p w:rsidR="00CF3E21" w:rsidRDefault="00CF3E21" w:rsidP="00E333A2">
      <w:pPr>
        <w:jc w:val="both"/>
      </w:pPr>
    </w:p>
    <w:p w:rsidR="00CF3E21" w:rsidRPr="00A16A63" w:rsidRDefault="00CF3E21" w:rsidP="00046D42">
      <w:pPr>
        <w:pStyle w:val="Heading1"/>
      </w:pPr>
      <w:bookmarkStart w:id="55" w:name="_Toc484096501"/>
      <w:r>
        <w:rPr>
          <w:spacing w:val="-1"/>
        </w:rPr>
        <w:t>ANNEXES</w:t>
      </w:r>
      <w:bookmarkEnd w:id="55"/>
    </w:p>
    <w:p w:rsidR="00CF3E21" w:rsidRPr="0044641C" w:rsidRDefault="00CF3E21" w:rsidP="00046D42">
      <w:pPr>
        <w:pStyle w:val="Heading3"/>
        <w:pBdr>
          <w:left w:val="single" w:sz="4" w:space="0" w:color="auto"/>
          <w:bar w:val="none" w:sz="0" w:color="auto"/>
        </w:pBdr>
        <w:ind w:right="-403"/>
        <w:rPr>
          <w:sz w:val="22"/>
          <w:szCs w:val="22"/>
        </w:rPr>
      </w:pPr>
      <w:bookmarkStart w:id="56" w:name="_Toc484096502"/>
      <w:r>
        <w:rPr>
          <w:sz w:val="22"/>
          <w:szCs w:val="22"/>
        </w:rPr>
        <w:t>EMPLOIS DU TEMPS  année 2017-2018</w:t>
      </w:r>
      <w:bookmarkEnd w:id="56"/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E73AF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 compléter</w:t>
      </w:r>
    </w:p>
    <w:p w:rsidR="00CF3E21" w:rsidRDefault="00CF3E21" w:rsidP="00046D42">
      <w:pPr>
        <w:suppressAutoHyphens w:val="0"/>
        <w:jc w:val="center"/>
      </w:pPr>
    </w:p>
    <w:p w:rsidR="00CF3E21" w:rsidRDefault="00CF3E21" w:rsidP="00046D42">
      <w:pPr>
        <w:suppressAutoHyphens w:val="0"/>
        <w:jc w:val="center"/>
      </w:pPr>
    </w:p>
    <w:p w:rsidR="00CF3E21" w:rsidRPr="0044641C" w:rsidRDefault="00CF3E21" w:rsidP="00046D42">
      <w:pPr>
        <w:pStyle w:val="Heading3"/>
        <w:pBdr>
          <w:left w:val="single" w:sz="4" w:space="0" w:color="auto"/>
          <w:bar w:val="none" w:sz="0" w:color="auto"/>
        </w:pBdr>
        <w:ind w:right="-403"/>
        <w:rPr>
          <w:sz w:val="22"/>
          <w:szCs w:val="22"/>
        </w:rPr>
      </w:pPr>
      <w:bookmarkStart w:id="57" w:name="_Toc484096503"/>
      <w:r>
        <w:rPr>
          <w:sz w:val="22"/>
          <w:szCs w:val="22"/>
        </w:rPr>
        <w:t>PLANINGS DIVERS  année 2017-2018</w:t>
      </w:r>
      <w:bookmarkEnd w:id="57"/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E73AF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 compléter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avec les plannings de sorties, EPS, etc.</w:t>
      </w:r>
    </w:p>
    <w:p w:rsidR="00CF3E21" w:rsidRDefault="00CF3E21" w:rsidP="00046D42">
      <w:pPr>
        <w:suppressAutoHyphens w:val="0"/>
        <w:jc w:val="center"/>
      </w:pPr>
    </w:p>
    <w:p w:rsidR="00CF3E21" w:rsidRDefault="00CF3E21" w:rsidP="00046D42">
      <w:pPr>
        <w:suppressAutoHyphens w:val="0"/>
        <w:jc w:val="center"/>
      </w:pPr>
    </w:p>
    <w:p w:rsidR="00CF3E21" w:rsidRDefault="00CF3E21" w:rsidP="00046D42">
      <w:pPr>
        <w:suppressAutoHyphens w:val="0"/>
        <w:jc w:val="center"/>
      </w:pPr>
    </w:p>
    <w:sectPr w:rsidR="00CF3E21" w:rsidSect="002F5644">
      <w:pgSz w:w="11906" w:h="16838"/>
      <w:pgMar w:top="709" w:right="851" w:bottom="851" w:left="851" w:header="720" w:footer="709" w:gutter="0"/>
      <w:cols w:space="720"/>
      <w:rtlGutter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21" w:rsidRDefault="00CF3E21">
      <w:r>
        <w:separator/>
      </w:r>
    </w:p>
  </w:endnote>
  <w:endnote w:type="continuationSeparator" w:id="0">
    <w:p w:rsidR="00CF3E21" w:rsidRDefault="00CF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JOEIM+Arial">
    <w:altName w:val="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21" w:rsidRPr="00E5204F" w:rsidRDefault="00CF3E21" w:rsidP="00CB52FC">
    <w:pPr>
      <w:pStyle w:val="Footer"/>
      <w:tabs>
        <w:tab w:val="clear" w:pos="4703"/>
        <w:tab w:val="clear" w:pos="9406"/>
        <w:tab w:val="center" w:pos="4760"/>
        <w:tab w:val="right" w:pos="9520"/>
      </w:tabs>
      <w:jc w:val="right"/>
      <w:rPr>
        <w:rFonts w:ascii="Cambria" w:hAnsi="Cambria" w:cs="Cambria"/>
        <w:color w:val="000000"/>
        <w:sz w:val="28"/>
        <w:szCs w:val="28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02.6pt;margin-top:812.9pt;width:200.1pt;height:12.55pt;z-index:-251656192;visibility:visible;mso-position-horizontal-relative:page;mso-position-vertical-relative:page" filled="f" stroked="f">
          <v:textbox inset="0,0,0,0">
            <w:txbxContent>
              <w:p w:rsidR="00CF3E21" w:rsidRPr="00E5204F" w:rsidRDefault="00CF3E21" w:rsidP="001A17E6">
                <w:pPr>
                  <w:spacing w:line="224" w:lineRule="exact"/>
                  <w:ind w:left="20" w:right="-50"/>
                  <w:rPr>
                    <w:rFonts w:ascii="Arial" w:hAnsi="Arial" w:cs="Arial"/>
                    <w:sz w:val="16"/>
                    <w:szCs w:val="16"/>
                  </w:rPr>
                </w:pPr>
                <w:r w:rsidRPr="00E5204F">
                  <w:rPr>
                    <w:rFonts w:ascii="Arial" w:hAnsi="Arial" w:cs="Arial"/>
                    <w:spacing w:val="-1"/>
                    <w:sz w:val="16"/>
                    <w:szCs w:val="16"/>
                  </w:rPr>
                  <w:t>D’après l’annexe 1 B</w:t>
                </w:r>
                <w:r w:rsidRPr="00E5204F">
                  <w:rPr>
                    <w:rFonts w:ascii="Arial" w:hAnsi="Arial" w:cs="Arial"/>
                    <w:sz w:val="16"/>
                    <w:szCs w:val="16"/>
                  </w:rPr>
                  <w:t>u</w:t>
                </w:r>
                <w:r w:rsidRPr="00E5204F">
                  <w:rPr>
                    <w:rFonts w:ascii="Arial" w:hAnsi="Arial" w:cs="Arial"/>
                    <w:spacing w:val="1"/>
                    <w:sz w:val="16"/>
                    <w:szCs w:val="16"/>
                  </w:rPr>
                  <w:t>l</w:t>
                </w:r>
                <w:r w:rsidRPr="00E5204F">
                  <w:rPr>
                    <w:rFonts w:ascii="Arial" w:hAnsi="Arial" w:cs="Arial"/>
                    <w:spacing w:val="-1"/>
                    <w:sz w:val="16"/>
                    <w:szCs w:val="16"/>
                  </w:rPr>
                  <w:t>l</w:t>
                </w:r>
                <w:r w:rsidRPr="00E5204F">
                  <w:rPr>
                    <w:rFonts w:ascii="Arial" w:hAnsi="Arial" w:cs="Arial"/>
                    <w:sz w:val="16"/>
                    <w:szCs w:val="16"/>
                  </w:rPr>
                  <w:t>e</w:t>
                </w:r>
                <w:r w:rsidRPr="00E5204F">
                  <w:rPr>
                    <w:rFonts w:ascii="Arial" w:hAnsi="Arial" w:cs="Arial"/>
                    <w:spacing w:val="2"/>
                    <w:sz w:val="16"/>
                    <w:szCs w:val="16"/>
                  </w:rPr>
                  <w:t>t</w:t>
                </w:r>
                <w:r w:rsidRPr="00E5204F">
                  <w:rPr>
                    <w:rFonts w:ascii="Arial" w:hAnsi="Arial" w:cs="Arial"/>
                    <w:spacing w:val="-1"/>
                    <w:sz w:val="16"/>
                    <w:szCs w:val="16"/>
                  </w:rPr>
                  <w:t>i</w:t>
                </w:r>
                <w:r w:rsidRPr="00E5204F">
                  <w:rPr>
                    <w:rFonts w:ascii="Arial" w:hAnsi="Arial" w:cs="Arial"/>
                    <w:sz w:val="16"/>
                    <w:szCs w:val="16"/>
                  </w:rPr>
                  <w:t>n</w:t>
                </w:r>
                <w:r w:rsidRPr="00E5204F">
                  <w:rPr>
                    <w:rFonts w:ascii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 w:rsidRPr="00E5204F">
                  <w:rPr>
                    <w:rFonts w:ascii="Arial" w:hAnsi="Arial" w:cs="Arial"/>
                    <w:sz w:val="16"/>
                    <w:szCs w:val="16"/>
                  </w:rPr>
                  <w:t>o</w:t>
                </w:r>
                <w:r w:rsidRPr="00E5204F">
                  <w:rPr>
                    <w:rFonts w:ascii="Arial" w:hAnsi="Arial" w:cs="Arial"/>
                    <w:spacing w:val="2"/>
                    <w:sz w:val="16"/>
                    <w:szCs w:val="16"/>
                  </w:rPr>
                  <w:t>ff</w:t>
                </w:r>
                <w:r w:rsidRPr="00E5204F">
                  <w:rPr>
                    <w:rFonts w:ascii="Arial" w:hAnsi="Arial" w:cs="Arial"/>
                    <w:spacing w:val="-1"/>
                    <w:sz w:val="16"/>
                    <w:szCs w:val="16"/>
                  </w:rPr>
                  <w:t>i</w:t>
                </w:r>
                <w:r w:rsidRPr="00E5204F">
                  <w:rPr>
                    <w:rFonts w:ascii="Arial" w:hAnsi="Arial" w:cs="Arial"/>
                    <w:spacing w:val="1"/>
                    <w:sz w:val="16"/>
                    <w:szCs w:val="16"/>
                  </w:rPr>
                  <w:t>c</w:t>
                </w:r>
                <w:r w:rsidRPr="00E5204F">
                  <w:rPr>
                    <w:rFonts w:ascii="Arial" w:hAnsi="Arial" w:cs="Arial"/>
                    <w:spacing w:val="-1"/>
                    <w:sz w:val="16"/>
                    <w:szCs w:val="16"/>
                  </w:rPr>
                  <w:t>i</w:t>
                </w:r>
                <w:r w:rsidRPr="00E5204F">
                  <w:rPr>
                    <w:rFonts w:ascii="Arial" w:hAnsi="Arial" w:cs="Arial"/>
                    <w:sz w:val="16"/>
                    <w:szCs w:val="16"/>
                  </w:rPr>
                  <w:t>el</w:t>
                </w:r>
                <w:r w:rsidRPr="00E5204F">
                  <w:rPr>
                    <w:rFonts w:ascii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 w:rsidRPr="00E5204F">
                  <w:rPr>
                    <w:rFonts w:ascii="Arial" w:hAnsi="Arial" w:cs="Arial"/>
                    <w:spacing w:val="2"/>
                    <w:sz w:val="16"/>
                    <w:szCs w:val="16"/>
                  </w:rPr>
                  <w:t>n</w:t>
                </w:r>
                <w:r w:rsidRPr="00E5204F">
                  <w:rPr>
                    <w:rFonts w:ascii="Arial" w:hAnsi="Arial" w:cs="Arial"/>
                    <w:sz w:val="16"/>
                    <w:szCs w:val="16"/>
                  </w:rPr>
                  <w:t>°</w:t>
                </w:r>
                <w:r w:rsidRPr="00E5204F"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 w:rsidRPr="00E5204F">
                  <w:rPr>
                    <w:rFonts w:ascii="Arial" w:hAnsi="Arial" w:cs="Arial"/>
                    <w:sz w:val="16"/>
                    <w:szCs w:val="16"/>
                  </w:rPr>
                  <w:t>15 du 13</w:t>
                </w:r>
                <w:r w:rsidRPr="00E5204F">
                  <w:rPr>
                    <w:rFonts w:ascii="Arial" w:hAnsi="Arial" w:cs="Arial"/>
                    <w:spacing w:val="3"/>
                    <w:sz w:val="16"/>
                    <w:szCs w:val="16"/>
                  </w:rPr>
                  <w:t>-</w:t>
                </w:r>
                <w:r w:rsidRPr="00E5204F">
                  <w:rPr>
                    <w:rFonts w:ascii="Arial" w:hAnsi="Arial" w:cs="Arial"/>
                    <w:sz w:val="16"/>
                    <w:szCs w:val="16"/>
                  </w:rPr>
                  <w:t>04</w:t>
                </w:r>
                <w:r w:rsidRPr="00E5204F">
                  <w:rPr>
                    <w:rFonts w:ascii="Arial" w:hAnsi="Arial" w:cs="Arial"/>
                    <w:spacing w:val="1"/>
                    <w:sz w:val="16"/>
                    <w:szCs w:val="16"/>
                  </w:rPr>
                  <w:t>-</w:t>
                </w:r>
                <w:r w:rsidRPr="00E5204F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Pr="00E5204F">
                  <w:rPr>
                    <w:rFonts w:ascii="Arial" w:hAnsi="Arial" w:cs="Arial"/>
                    <w:spacing w:val="1"/>
                    <w:sz w:val="16"/>
                    <w:szCs w:val="16"/>
                  </w:rPr>
                  <w:t>0</w:t>
                </w:r>
                <w:r w:rsidRPr="00E5204F">
                  <w:rPr>
                    <w:rFonts w:ascii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  <w:r>
      <w:rPr>
        <w:color w:val="000000"/>
      </w:rPr>
      <w:tab/>
      <w:t xml:space="preserve">Etablissement   Commune  </w:t>
    </w:r>
    <w:r>
      <w:rPr>
        <w:b/>
        <w:bCs/>
        <w:color w:val="000000"/>
      </w:rPr>
      <w:t xml:space="preserve">PPMS ATT/INT </w:t>
    </w:r>
    <w:r w:rsidRPr="004A65C4">
      <w:rPr>
        <w:b/>
        <w:bCs/>
        <w:color w:val="000000"/>
      </w:rPr>
      <w:t>201</w:t>
    </w:r>
    <w:r>
      <w:rPr>
        <w:b/>
        <w:bCs/>
        <w:color w:val="000000"/>
      </w:rPr>
      <w:t>7</w:t>
    </w:r>
    <w:r w:rsidRPr="004A65C4">
      <w:rPr>
        <w:b/>
        <w:bCs/>
        <w:color w:val="000000"/>
      </w:rPr>
      <w:t>/201</w:t>
    </w:r>
    <w:r>
      <w:rPr>
        <w:b/>
        <w:bCs/>
        <w:color w:val="000000"/>
      </w:rPr>
      <w:t xml:space="preserve">8  </w:t>
    </w:r>
    <w:r>
      <w:rPr>
        <w:color w:val="000000"/>
      </w:rPr>
      <w:t>Circonscription pour les écoles</w:t>
    </w:r>
    <w:r w:rsidRPr="000B66FB">
      <w:rPr>
        <w:rFonts w:ascii="Cambria" w:hAnsi="Cambria" w:cs="Cambria"/>
        <w:color w:val="000000"/>
        <w:sz w:val="28"/>
        <w:szCs w:val="28"/>
      </w:rPr>
      <w:tab/>
    </w:r>
    <w:r w:rsidRPr="000B66FB">
      <w:rPr>
        <w:rFonts w:ascii="Cambria" w:hAnsi="Cambria" w:cs="Cambria"/>
        <w:color w:val="000000"/>
        <w:sz w:val="28"/>
        <w:szCs w:val="28"/>
      </w:rPr>
      <w:fldChar w:fldCharType="begin"/>
    </w:r>
    <w:r w:rsidRPr="000B66FB">
      <w:rPr>
        <w:rFonts w:ascii="Cambria" w:hAnsi="Cambria" w:cs="Cambria"/>
        <w:color w:val="000000"/>
        <w:sz w:val="28"/>
        <w:szCs w:val="28"/>
      </w:rPr>
      <w:instrText>PAGE  \* Arabic  \* MERGEFORMAT</w:instrText>
    </w:r>
    <w:r w:rsidRPr="000B66FB">
      <w:rPr>
        <w:rFonts w:ascii="Cambria" w:hAnsi="Cambria" w:cs="Cambria"/>
        <w:color w:val="000000"/>
        <w:sz w:val="28"/>
        <w:szCs w:val="28"/>
      </w:rPr>
      <w:fldChar w:fldCharType="separate"/>
    </w:r>
    <w:r>
      <w:rPr>
        <w:rFonts w:ascii="Cambria" w:hAnsi="Cambria" w:cs="Cambria"/>
        <w:noProof/>
        <w:color w:val="000000"/>
        <w:sz w:val="28"/>
        <w:szCs w:val="28"/>
      </w:rPr>
      <w:t>1</w:t>
    </w:r>
    <w:r w:rsidRPr="000B66FB">
      <w:rPr>
        <w:rFonts w:ascii="Cambria" w:hAnsi="Cambria" w:cs="Cambria"/>
        <w:color w:val="000000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21" w:rsidRDefault="00CF3E21">
      <w:r>
        <w:separator/>
      </w:r>
    </w:p>
  </w:footnote>
  <w:footnote w:type="continuationSeparator" w:id="0">
    <w:p w:rsidR="00CF3E21" w:rsidRDefault="00CF3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21" w:rsidRDefault="00CF3E2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CE4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6DCED34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8076D03A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/>
        <w:b w:val="0"/>
        <w:bCs w:val="0"/>
        <w:color w:val="auto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CB85C6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18D4F7A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34E2B6A"/>
    <w:multiLevelType w:val="hybridMultilevel"/>
    <w:tmpl w:val="712C2380"/>
    <w:lvl w:ilvl="0" w:tplc="040C000B">
      <w:start w:val="1"/>
      <w:numFmt w:val="bullet"/>
      <w:lvlText w:val=""/>
      <w:lvlJc w:val="left"/>
      <w:pPr>
        <w:ind w:left="1183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2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4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8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0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43" w:hanging="360"/>
      </w:pPr>
      <w:rPr>
        <w:rFonts w:ascii="Wingdings" w:hAnsi="Wingdings" w:cs="Wingdings" w:hint="default"/>
      </w:rPr>
    </w:lvl>
  </w:abstractNum>
  <w:abstractNum w:abstractNumId="9">
    <w:nsid w:val="4D561592"/>
    <w:multiLevelType w:val="hybridMultilevel"/>
    <w:tmpl w:val="CCA45D94"/>
    <w:lvl w:ilvl="0" w:tplc="FFFFFFFF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D03"/>
    <w:rsid w:val="0001683B"/>
    <w:rsid w:val="00024321"/>
    <w:rsid w:val="00030907"/>
    <w:rsid w:val="0003120B"/>
    <w:rsid w:val="000319AF"/>
    <w:rsid w:val="00032618"/>
    <w:rsid w:val="000362A9"/>
    <w:rsid w:val="00044D82"/>
    <w:rsid w:val="00046D42"/>
    <w:rsid w:val="00057306"/>
    <w:rsid w:val="00071E82"/>
    <w:rsid w:val="00077B83"/>
    <w:rsid w:val="000846CD"/>
    <w:rsid w:val="00085B29"/>
    <w:rsid w:val="000862BB"/>
    <w:rsid w:val="0008692D"/>
    <w:rsid w:val="00090491"/>
    <w:rsid w:val="000935A2"/>
    <w:rsid w:val="00094FA0"/>
    <w:rsid w:val="00095AD2"/>
    <w:rsid w:val="000A4533"/>
    <w:rsid w:val="000B66FB"/>
    <w:rsid w:val="000B7FD7"/>
    <w:rsid w:val="000C1C32"/>
    <w:rsid w:val="000D2585"/>
    <w:rsid w:val="000D51D3"/>
    <w:rsid w:val="000E0772"/>
    <w:rsid w:val="000E5955"/>
    <w:rsid w:val="000F2D26"/>
    <w:rsid w:val="000F2D28"/>
    <w:rsid w:val="000F3416"/>
    <w:rsid w:val="000F4345"/>
    <w:rsid w:val="000F68F7"/>
    <w:rsid w:val="00120DC9"/>
    <w:rsid w:val="001378E5"/>
    <w:rsid w:val="00137F89"/>
    <w:rsid w:val="001432A3"/>
    <w:rsid w:val="00144EC9"/>
    <w:rsid w:val="00144F8F"/>
    <w:rsid w:val="001508D3"/>
    <w:rsid w:val="00151CB0"/>
    <w:rsid w:val="00153365"/>
    <w:rsid w:val="00154CFE"/>
    <w:rsid w:val="00163825"/>
    <w:rsid w:val="0017138F"/>
    <w:rsid w:val="00171E9D"/>
    <w:rsid w:val="001762C3"/>
    <w:rsid w:val="00180B98"/>
    <w:rsid w:val="0018157A"/>
    <w:rsid w:val="00181B0D"/>
    <w:rsid w:val="0018349E"/>
    <w:rsid w:val="001843F7"/>
    <w:rsid w:val="00191954"/>
    <w:rsid w:val="00194679"/>
    <w:rsid w:val="001A17E6"/>
    <w:rsid w:val="001A24B9"/>
    <w:rsid w:val="001A2820"/>
    <w:rsid w:val="001A616F"/>
    <w:rsid w:val="001B306F"/>
    <w:rsid w:val="001B65EB"/>
    <w:rsid w:val="001C06C3"/>
    <w:rsid w:val="001C0D8D"/>
    <w:rsid w:val="001D1DFC"/>
    <w:rsid w:val="001D2797"/>
    <w:rsid w:val="001D6C55"/>
    <w:rsid w:val="001E2B44"/>
    <w:rsid w:val="001E5F8A"/>
    <w:rsid w:val="001E7F2D"/>
    <w:rsid w:val="001F641A"/>
    <w:rsid w:val="002158A9"/>
    <w:rsid w:val="00221E98"/>
    <w:rsid w:val="00233BA6"/>
    <w:rsid w:val="0023451D"/>
    <w:rsid w:val="00243453"/>
    <w:rsid w:val="002449FC"/>
    <w:rsid w:val="002511E2"/>
    <w:rsid w:val="002550A1"/>
    <w:rsid w:val="002556A6"/>
    <w:rsid w:val="00261697"/>
    <w:rsid w:val="00265179"/>
    <w:rsid w:val="00267C79"/>
    <w:rsid w:val="00271FCD"/>
    <w:rsid w:val="002762ED"/>
    <w:rsid w:val="0027632F"/>
    <w:rsid w:val="00277A3C"/>
    <w:rsid w:val="002808CA"/>
    <w:rsid w:val="002822AF"/>
    <w:rsid w:val="002948C4"/>
    <w:rsid w:val="002953E8"/>
    <w:rsid w:val="002955BA"/>
    <w:rsid w:val="002A657E"/>
    <w:rsid w:val="002C12BC"/>
    <w:rsid w:val="002C5ADA"/>
    <w:rsid w:val="002D283A"/>
    <w:rsid w:val="002D3FE2"/>
    <w:rsid w:val="002D4FFA"/>
    <w:rsid w:val="002D5766"/>
    <w:rsid w:val="002D7165"/>
    <w:rsid w:val="002E1CDA"/>
    <w:rsid w:val="002E62CB"/>
    <w:rsid w:val="002F3CFE"/>
    <w:rsid w:val="002F4F75"/>
    <w:rsid w:val="002F5644"/>
    <w:rsid w:val="003000D5"/>
    <w:rsid w:val="003045FB"/>
    <w:rsid w:val="00333E40"/>
    <w:rsid w:val="00353630"/>
    <w:rsid w:val="003568EE"/>
    <w:rsid w:val="00364742"/>
    <w:rsid w:val="00395E1A"/>
    <w:rsid w:val="003962B9"/>
    <w:rsid w:val="003A4A76"/>
    <w:rsid w:val="003B119F"/>
    <w:rsid w:val="003B6A33"/>
    <w:rsid w:val="003D75B5"/>
    <w:rsid w:val="0041075C"/>
    <w:rsid w:val="0041112D"/>
    <w:rsid w:val="00423AAB"/>
    <w:rsid w:val="00426D1D"/>
    <w:rsid w:val="004339EC"/>
    <w:rsid w:val="00435C93"/>
    <w:rsid w:val="00436181"/>
    <w:rsid w:val="00437751"/>
    <w:rsid w:val="00443579"/>
    <w:rsid w:val="0044464F"/>
    <w:rsid w:val="0044641C"/>
    <w:rsid w:val="0045073E"/>
    <w:rsid w:val="00451A55"/>
    <w:rsid w:val="0045656D"/>
    <w:rsid w:val="00461EB2"/>
    <w:rsid w:val="00465E7A"/>
    <w:rsid w:val="0047548E"/>
    <w:rsid w:val="00487141"/>
    <w:rsid w:val="00497CA4"/>
    <w:rsid w:val="00497F18"/>
    <w:rsid w:val="004A43EB"/>
    <w:rsid w:val="004A5A91"/>
    <w:rsid w:val="004A65C4"/>
    <w:rsid w:val="004C2DFC"/>
    <w:rsid w:val="004C3E1C"/>
    <w:rsid w:val="004C41D4"/>
    <w:rsid w:val="004E754E"/>
    <w:rsid w:val="004E78E9"/>
    <w:rsid w:val="004F3B98"/>
    <w:rsid w:val="005016C3"/>
    <w:rsid w:val="00506D52"/>
    <w:rsid w:val="00507032"/>
    <w:rsid w:val="00510E35"/>
    <w:rsid w:val="00512C69"/>
    <w:rsid w:val="00521C15"/>
    <w:rsid w:val="00530343"/>
    <w:rsid w:val="00536868"/>
    <w:rsid w:val="005376A5"/>
    <w:rsid w:val="00537E4F"/>
    <w:rsid w:val="0055645E"/>
    <w:rsid w:val="005615AD"/>
    <w:rsid w:val="00563AFD"/>
    <w:rsid w:val="00582F23"/>
    <w:rsid w:val="005A0E5B"/>
    <w:rsid w:val="005A1E5E"/>
    <w:rsid w:val="005A3940"/>
    <w:rsid w:val="005B2420"/>
    <w:rsid w:val="005C6A29"/>
    <w:rsid w:val="005D7575"/>
    <w:rsid w:val="00603EF9"/>
    <w:rsid w:val="00604C86"/>
    <w:rsid w:val="00605C55"/>
    <w:rsid w:val="00607D33"/>
    <w:rsid w:val="006128EC"/>
    <w:rsid w:val="00614A99"/>
    <w:rsid w:val="006275C4"/>
    <w:rsid w:val="00630C09"/>
    <w:rsid w:val="00632DD5"/>
    <w:rsid w:val="006359ED"/>
    <w:rsid w:val="006427F4"/>
    <w:rsid w:val="00643417"/>
    <w:rsid w:val="00644F50"/>
    <w:rsid w:val="00646D3A"/>
    <w:rsid w:val="00651AB7"/>
    <w:rsid w:val="006548EC"/>
    <w:rsid w:val="00660916"/>
    <w:rsid w:val="00662E51"/>
    <w:rsid w:val="00692D03"/>
    <w:rsid w:val="006970E3"/>
    <w:rsid w:val="006A1DD0"/>
    <w:rsid w:val="006A3D51"/>
    <w:rsid w:val="006A44F1"/>
    <w:rsid w:val="006A5DCD"/>
    <w:rsid w:val="006B5C6F"/>
    <w:rsid w:val="006B5D41"/>
    <w:rsid w:val="006B6404"/>
    <w:rsid w:val="006B6D54"/>
    <w:rsid w:val="006D508E"/>
    <w:rsid w:val="006E0B01"/>
    <w:rsid w:val="006E5801"/>
    <w:rsid w:val="006F5D86"/>
    <w:rsid w:val="0071575A"/>
    <w:rsid w:val="00720FD4"/>
    <w:rsid w:val="0072579B"/>
    <w:rsid w:val="00734055"/>
    <w:rsid w:val="00742D59"/>
    <w:rsid w:val="00762AF5"/>
    <w:rsid w:val="0076526A"/>
    <w:rsid w:val="00770187"/>
    <w:rsid w:val="007709DF"/>
    <w:rsid w:val="0077481C"/>
    <w:rsid w:val="0078090F"/>
    <w:rsid w:val="00787211"/>
    <w:rsid w:val="007A2A2E"/>
    <w:rsid w:val="00823342"/>
    <w:rsid w:val="00836418"/>
    <w:rsid w:val="00837A2A"/>
    <w:rsid w:val="00841182"/>
    <w:rsid w:val="00843B0C"/>
    <w:rsid w:val="00845103"/>
    <w:rsid w:val="0086159D"/>
    <w:rsid w:val="00867AF7"/>
    <w:rsid w:val="00892992"/>
    <w:rsid w:val="00893ED4"/>
    <w:rsid w:val="00897C6B"/>
    <w:rsid w:val="008A2934"/>
    <w:rsid w:val="008B0E16"/>
    <w:rsid w:val="008B14B2"/>
    <w:rsid w:val="008B2DF8"/>
    <w:rsid w:val="008B4691"/>
    <w:rsid w:val="008B4B1F"/>
    <w:rsid w:val="008C5CB5"/>
    <w:rsid w:val="008D1D47"/>
    <w:rsid w:val="008D1D87"/>
    <w:rsid w:val="008D28DB"/>
    <w:rsid w:val="008E28C2"/>
    <w:rsid w:val="008E6C6A"/>
    <w:rsid w:val="00924085"/>
    <w:rsid w:val="00932513"/>
    <w:rsid w:val="00940C15"/>
    <w:rsid w:val="009545AB"/>
    <w:rsid w:val="00956469"/>
    <w:rsid w:val="00966399"/>
    <w:rsid w:val="0097046A"/>
    <w:rsid w:val="00972BE8"/>
    <w:rsid w:val="0098009B"/>
    <w:rsid w:val="009B209A"/>
    <w:rsid w:val="009E56CF"/>
    <w:rsid w:val="009F0EAB"/>
    <w:rsid w:val="009F6FC7"/>
    <w:rsid w:val="00A00D03"/>
    <w:rsid w:val="00A0137A"/>
    <w:rsid w:val="00A108B0"/>
    <w:rsid w:val="00A16A63"/>
    <w:rsid w:val="00A2133A"/>
    <w:rsid w:val="00A24416"/>
    <w:rsid w:val="00A32F45"/>
    <w:rsid w:val="00A35830"/>
    <w:rsid w:val="00A63CB3"/>
    <w:rsid w:val="00A65808"/>
    <w:rsid w:val="00A706E9"/>
    <w:rsid w:val="00A71A28"/>
    <w:rsid w:val="00A71DFD"/>
    <w:rsid w:val="00A7665B"/>
    <w:rsid w:val="00A95B43"/>
    <w:rsid w:val="00A975C9"/>
    <w:rsid w:val="00AA18BD"/>
    <w:rsid w:val="00AA675A"/>
    <w:rsid w:val="00AB15EF"/>
    <w:rsid w:val="00AB6BF4"/>
    <w:rsid w:val="00AC04BB"/>
    <w:rsid w:val="00AD12EA"/>
    <w:rsid w:val="00AD6151"/>
    <w:rsid w:val="00AD6FBD"/>
    <w:rsid w:val="00AE14AD"/>
    <w:rsid w:val="00AE50C7"/>
    <w:rsid w:val="00AF5456"/>
    <w:rsid w:val="00B018E6"/>
    <w:rsid w:val="00B0454F"/>
    <w:rsid w:val="00B04EF3"/>
    <w:rsid w:val="00B05CB0"/>
    <w:rsid w:val="00B107ED"/>
    <w:rsid w:val="00B14F9C"/>
    <w:rsid w:val="00B20762"/>
    <w:rsid w:val="00B660D2"/>
    <w:rsid w:val="00B66DE0"/>
    <w:rsid w:val="00B748DA"/>
    <w:rsid w:val="00B74DB0"/>
    <w:rsid w:val="00B962FA"/>
    <w:rsid w:val="00BA0FA4"/>
    <w:rsid w:val="00BA19BD"/>
    <w:rsid w:val="00BA1E0F"/>
    <w:rsid w:val="00BB041C"/>
    <w:rsid w:val="00BB19BE"/>
    <w:rsid w:val="00BD0688"/>
    <w:rsid w:val="00BD0963"/>
    <w:rsid w:val="00BE5C13"/>
    <w:rsid w:val="00BF4F6C"/>
    <w:rsid w:val="00BF5B75"/>
    <w:rsid w:val="00C122A0"/>
    <w:rsid w:val="00C14C38"/>
    <w:rsid w:val="00C2544C"/>
    <w:rsid w:val="00C3612E"/>
    <w:rsid w:val="00C37850"/>
    <w:rsid w:val="00C37C40"/>
    <w:rsid w:val="00C40347"/>
    <w:rsid w:val="00C41867"/>
    <w:rsid w:val="00C476B9"/>
    <w:rsid w:val="00C94A43"/>
    <w:rsid w:val="00CA0EEB"/>
    <w:rsid w:val="00CA4324"/>
    <w:rsid w:val="00CA4D71"/>
    <w:rsid w:val="00CB0313"/>
    <w:rsid w:val="00CB52FC"/>
    <w:rsid w:val="00CB6B18"/>
    <w:rsid w:val="00CB7949"/>
    <w:rsid w:val="00CC7D1F"/>
    <w:rsid w:val="00CD360F"/>
    <w:rsid w:val="00CE0D63"/>
    <w:rsid w:val="00CE0DB7"/>
    <w:rsid w:val="00CE3F37"/>
    <w:rsid w:val="00CE754F"/>
    <w:rsid w:val="00CF1E3B"/>
    <w:rsid w:val="00CF3A3C"/>
    <w:rsid w:val="00CF3E21"/>
    <w:rsid w:val="00CF4498"/>
    <w:rsid w:val="00D01B99"/>
    <w:rsid w:val="00D16D80"/>
    <w:rsid w:val="00D66EDC"/>
    <w:rsid w:val="00D75F57"/>
    <w:rsid w:val="00D80176"/>
    <w:rsid w:val="00D83E1D"/>
    <w:rsid w:val="00DA50F4"/>
    <w:rsid w:val="00DB0212"/>
    <w:rsid w:val="00DB175A"/>
    <w:rsid w:val="00DB2E88"/>
    <w:rsid w:val="00DC2025"/>
    <w:rsid w:val="00DC5BF6"/>
    <w:rsid w:val="00DC5EFC"/>
    <w:rsid w:val="00DC5FFF"/>
    <w:rsid w:val="00DD06C5"/>
    <w:rsid w:val="00DD1E6B"/>
    <w:rsid w:val="00DD25EB"/>
    <w:rsid w:val="00DE35E9"/>
    <w:rsid w:val="00E209FE"/>
    <w:rsid w:val="00E25410"/>
    <w:rsid w:val="00E278AF"/>
    <w:rsid w:val="00E31CD4"/>
    <w:rsid w:val="00E333A2"/>
    <w:rsid w:val="00E45668"/>
    <w:rsid w:val="00E5204F"/>
    <w:rsid w:val="00E53519"/>
    <w:rsid w:val="00E53FDE"/>
    <w:rsid w:val="00E56A8C"/>
    <w:rsid w:val="00E73AFF"/>
    <w:rsid w:val="00E81288"/>
    <w:rsid w:val="00E8324F"/>
    <w:rsid w:val="00E84590"/>
    <w:rsid w:val="00E90F91"/>
    <w:rsid w:val="00E92AEC"/>
    <w:rsid w:val="00EA54F1"/>
    <w:rsid w:val="00EC4BFF"/>
    <w:rsid w:val="00EE14B9"/>
    <w:rsid w:val="00F00C95"/>
    <w:rsid w:val="00F0375B"/>
    <w:rsid w:val="00F05AFB"/>
    <w:rsid w:val="00F115BF"/>
    <w:rsid w:val="00F15589"/>
    <w:rsid w:val="00F20442"/>
    <w:rsid w:val="00F22C4C"/>
    <w:rsid w:val="00F23E24"/>
    <w:rsid w:val="00F25532"/>
    <w:rsid w:val="00F36A5D"/>
    <w:rsid w:val="00F40AE4"/>
    <w:rsid w:val="00F43257"/>
    <w:rsid w:val="00F44622"/>
    <w:rsid w:val="00F56351"/>
    <w:rsid w:val="00F6095F"/>
    <w:rsid w:val="00F67580"/>
    <w:rsid w:val="00F738C5"/>
    <w:rsid w:val="00F74248"/>
    <w:rsid w:val="00F80E98"/>
    <w:rsid w:val="00F969F3"/>
    <w:rsid w:val="00F96D9F"/>
    <w:rsid w:val="00FA2647"/>
    <w:rsid w:val="00FA30BC"/>
    <w:rsid w:val="00FA38D0"/>
    <w:rsid w:val="00FA4088"/>
    <w:rsid w:val="00FD5549"/>
    <w:rsid w:val="00FE50D4"/>
    <w:rsid w:val="00FE66DD"/>
    <w:rsid w:val="00FF4C49"/>
    <w:rsid w:val="00FF5652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3034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DFC"/>
    <w:pPr>
      <w:spacing w:before="25" w:after="100" w:afterAutospacing="1" w:line="360" w:lineRule="auto"/>
      <w:outlineLvl w:val="0"/>
    </w:pPr>
    <w:rPr>
      <w:rFonts w:ascii="Arial" w:hAnsi="Arial" w:cs="Arial"/>
      <w:b/>
      <w:bCs/>
      <w:color w:val="17818E"/>
      <w:position w:val="-1"/>
      <w:sz w:val="32"/>
      <w:szCs w:val="32"/>
    </w:rPr>
  </w:style>
  <w:style w:type="paragraph" w:styleId="Heading2">
    <w:name w:val="heading 2"/>
    <w:basedOn w:val="Heading5"/>
    <w:next w:val="Normal"/>
    <w:link w:val="Heading2Char"/>
    <w:uiPriority w:val="99"/>
    <w:qFormat/>
    <w:rsid w:val="009F0E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1"/>
    </w:pPr>
    <w:rPr>
      <w:caps w:val="0"/>
      <w:color w:val="17818E"/>
      <w:spacing w:val="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F0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181"/>
    <w:pPr>
      <w:spacing w:before="29"/>
      <w:ind w:right="-20"/>
      <w:outlineLvl w:val="3"/>
    </w:pPr>
    <w:rPr>
      <w:rFonts w:ascii="Arial" w:hAnsi="Arial" w:cs="Arial"/>
      <w:b/>
      <w:bCs/>
      <w:color w:val="17818E"/>
      <w:spacing w:val="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6181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  <w:cap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8E6"/>
    <w:pPr>
      <w:keepNext/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018E6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18E6"/>
    <w:pPr>
      <w:keepNext/>
      <w:numPr>
        <w:ilvl w:val="7"/>
        <w:numId w:val="1"/>
      </w:numPr>
      <w:tabs>
        <w:tab w:val="left" w:pos="720"/>
      </w:tabs>
      <w:outlineLvl w:val="7"/>
    </w:pPr>
    <w:rPr>
      <w:rFonts w:ascii="Arial" w:hAnsi="Arial" w:cs="Arial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18E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C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C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C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C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C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C9C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C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C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C9C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B018E6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B018E6"/>
  </w:style>
  <w:style w:type="character" w:customStyle="1" w:styleId="WW8Num1z2">
    <w:name w:val="WW8Num1z2"/>
    <w:uiPriority w:val="99"/>
    <w:rsid w:val="00B018E6"/>
  </w:style>
  <w:style w:type="character" w:customStyle="1" w:styleId="WW8Num1z3">
    <w:name w:val="WW8Num1z3"/>
    <w:uiPriority w:val="99"/>
    <w:rsid w:val="00B018E6"/>
  </w:style>
  <w:style w:type="character" w:customStyle="1" w:styleId="WW8Num1z4">
    <w:name w:val="WW8Num1z4"/>
    <w:uiPriority w:val="99"/>
    <w:rsid w:val="00B018E6"/>
  </w:style>
  <w:style w:type="character" w:customStyle="1" w:styleId="WW8Num1z5">
    <w:name w:val="WW8Num1z5"/>
    <w:uiPriority w:val="99"/>
    <w:rsid w:val="00B018E6"/>
  </w:style>
  <w:style w:type="character" w:customStyle="1" w:styleId="WW8Num1z6">
    <w:name w:val="WW8Num1z6"/>
    <w:uiPriority w:val="99"/>
    <w:rsid w:val="00B018E6"/>
  </w:style>
  <w:style w:type="character" w:customStyle="1" w:styleId="WW8Num1z7">
    <w:name w:val="WW8Num1z7"/>
    <w:uiPriority w:val="99"/>
    <w:rsid w:val="00B018E6"/>
  </w:style>
  <w:style w:type="character" w:customStyle="1" w:styleId="WW8Num1z8">
    <w:name w:val="WW8Num1z8"/>
    <w:uiPriority w:val="99"/>
    <w:rsid w:val="00B018E6"/>
  </w:style>
  <w:style w:type="character" w:customStyle="1" w:styleId="WW8Num2z0">
    <w:name w:val="WW8Num2z0"/>
    <w:uiPriority w:val="99"/>
    <w:rsid w:val="00B018E6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B018E6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uiPriority w:val="99"/>
    <w:rsid w:val="00B018E6"/>
    <w:rPr>
      <w:rFonts w:ascii="Arial" w:hAnsi="Arial" w:cs="Arial"/>
      <w:b/>
      <w:bCs/>
      <w:sz w:val="24"/>
      <w:szCs w:val="24"/>
    </w:rPr>
  </w:style>
  <w:style w:type="character" w:customStyle="1" w:styleId="WW8Num4z1">
    <w:name w:val="WW8Num4z1"/>
    <w:uiPriority w:val="99"/>
    <w:rsid w:val="00B018E6"/>
  </w:style>
  <w:style w:type="character" w:customStyle="1" w:styleId="WW8Num4z2">
    <w:name w:val="WW8Num4z2"/>
    <w:uiPriority w:val="99"/>
    <w:rsid w:val="00B018E6"/>
  </w:style>
  <w:style w:type="character" w:customStyle="1" w:styleId="WW8Num4z3">
    <w:name w:val="WW8Num4z3"/>
    <w:uiPriority w:val="99"/>
    <w:rsid w:val="00B018E6"/>
  </w:style>
  <w:style w:type="character" w:customStyle="1" w:styleId="WW8Num4z4">
    <w:name w:val="WW8Num4z4"/>
    <w:uiPriority w:val="99"/>
    <w:rsid w:val="00B018E6"/>
  </w:style>
  <w:style w:type="character" w:customStyle="1" w:styleId="WW8Num4z5">
    <w:name w:val="WW8Num4z5"/>
    <w:uiPriority w:val="99"/>
    <w:rsid w:val="00B018E6"/>
  </w:style>
  <w:style w:type="character" w:customStyle="1" w:styleId="WW8Num4z6">
    <w:name w:val="WW8Num4z6"/>
    <w:uiPriority w:val="99"/>
    <w:rsid w:val="00B018E6"/>
  </w:style>
  <w:style w:type="character" w:customStyle="1" w:styleId="WW8Num4z7">
    <w:name w:val="WW8Num4z7"/>
    <w:uiPriority w:val="99"/>
    <w:rsid w:val="00B018E6"/>
  </w:style>
  <w:style w:type="character" w:customStyle="1" w:styleId="WW8Num4z8">
    <w:name w:val="WW8Num4z8"/>
    <w:uiPriority w:val="99"/>
    <w:rsid w:val="00B018E6"/>
    <w:rPr>
      <w:rFonts w:ascii="Calibri" w:hAnsi="Calibri" w:cs="Calibri"/>
    </w:rPr>
  </w:style>
  <w:style w:type="character" w:customStyle="1" w:styleId="WW8Num5z0">
    <w:name w:val="WW8Num5z0"/>
    <w:uiPriority w:val="99"/>
    <w:rsid w:val="00B018E6"/>
    <w:rPr>
      <w:rFonts w:ascii="Arial" w:hAnsi="Arial" w:cs="Arial"/>
      <w:sz w:val="24"/>
      <w:szCs w:val="24"/>
    </w:rPr>
  </w:style>
  <w:style w:type="character" w:customStyle="1" w:styleId="WW8Num6z0">
    <w:name w:val="WW8Num6z0"/>
    <w:uiPriority w:val="99"/>
    <w:rsid w:val="00B018E6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B018E6"/>
    <w:rPr>
      <w:rFonts w:ascii="Arial Narrow" w:hAnsi="Arial Narrow" w:cs="Arial Narrow"/>
    </w:rPr>
  </w:style>
  <w:style w:type="character" w:customStyle="1" w:styleId="WW8Num7z1">
    <w:name w:val="WW8Num7z1"/>
    <w:uiPriority w:val="99"/>
    <w:rsid w:val="00B018E6"/>
  </w:style>
  <w:style w:type="character" w:customStyle="1" w:styleId="WW8Num7z2">
    <w:name w:val="WW8Num7z2"/>
    <w:uiPriority w:val="99"/>
    <w:rsid w:val="00B018E6"/>
  </w:style>
  <w:style w:type="character" w:customStyle="1" w:styleId="WW8Num7z3">
    <w:name w:val="WW8Num7z3"/>
    <w:uiPriority w:val="99"/>
    <w:rsid w:val="00B018E6"/>
  </w:style>
  <w:style w:type="character" w:customStyle="1" w:styleId="WW8Num7z4">
    <w:name w:val="WW8Num7z4"/>
    <w:uiPriority w:val="99"/>
    <w:rsid w:val="00B018E6"/>
  </w:style>
  <w:style w:type="character" w:customStyle="1" w:styleId="WW8Num7z5">
    <w:name w:val="WW8Num7z5"/>
    <w:uiPriority w:val="99"/>
    <w:rsid w:val="00B018E6"/>
  </w:style>
  <w:style w:type="character" w:customStyle="1" w:styleId="WW8Num7z6">
    <w:name w:val="WW8Num7z6"/>
    <w:uiPriority w:val="99"/>
    <w:rsid w:val="00B018E6"/>
  </w:style>
  <w:style w:type="character" w:customStyle="1" w:styleId="WW8Num7z7">
    <w:name w:val="WW8Num7z7"/>
    <w:uiPriority w:val="99"/>
    <w:rsid w:val="00B018E6"/>
  </w:style>
  <w:style w:type="character" w:customStyle="1" w:styleId="WW8Num7z8">
    <w:name w:val="WW8Num7z8"/>
    <w:uiPriority w:val="99"/>
    <w:rsid w:val="00B018E6"/>
  </w:style>
  <w:style w:type="character" w:customStyle="1" w:styleId="WW8Num8z0">
    <w:name w:val="WW8Num8z0"/>
    <w:uiPriority w:val="99"/>
    <w:rsid w:val="00B018E6"/>
    <w:rPr>
      <w:rFonts w:ascii="Calibri" w:hAnsi="Calibri" w:cs="Calibri"/>
    </w:rPr>
  </w:style>
  <w:style w:type="character" w:customStyle="1" w:styleId="WW8Num8z1">
    <w:name w:val="WW8Num8z1"/>
    <w:uiPriority w:val="99"/>
    <w:rsid w:val="00B018E6"/>
  </w:style>
  <w:style w:type="character" w:customStyle="1" w:styleId="WW8Num8z2">
    <w:name w:val="WW8Num8z2"/>
    <w:uiPriority w:val="99"/>
    <w:rsid w:val="00B018E6"/>
  </w:style>
  <w:style w:type="character" w:customStyle="1" w:styleId="WW8Num8z3">
    <w:name w:val="WW8Num8z3"/>
    <w:uiPriority w:val="99"/>
    <w:rsid w:val="00B018E6"/>
  </w:style>
  <w:style w:type="character" w:customStyle="1" w:styleId="WW8Num8z4">
    <w:name w:val="WW8Num8z4"/>
    <w:uiPriority w:val="99"/>
    <w:rsid w:val="00B018E6"/>
  </w:style>
  <w:style w:type="character" w:customStyle="1" w:styleId="WW8Num8z5">
    <w:name w:val="WW8Num8z5"/>
    <w:uiPriority w:val="99"/>
    <w:rsid w:val="00B018E6"/>
  </w:style>
  <w:style w:type="character" w:customStyle="1" w:styleId="WW8Num8z6">
    <w:name w:val="WW8Num8z6"/>
    <w:uiPriority w:val="99"/>
    <w:rsid w:val="00B018E6"/>
  </w:style>
  <w:style w:type="character" w:customStyle="1" w:styleId="WW8Num8z7">
    <w:name w:val="WW8Num8z7"/>
    <w:uiPriority w:val="99"/>
    <w:rsid w:val="00B018E6"/>
  </w:style>
  <w:style w:type="character" w:customStyle="1" w:styleId="WW8Num8z8">
    <w:name w:val="WW8Num8z8"/>
    <w:uiPriority w:val="99"/>
    <w:rsid w:val="00B018E6"/>
  </w:style>
  <w:style w:type="character" w:customStyle="1" w:styleId="WW8Num9z0">
    <w:name w:val="WW8Num9z0"/>
    <w:uiPriority w:val="99"/>
    <w:rsid w:val="00B018E6"/>
    <w:rPr>
      <w:rFonts w:ascii="Wingdings" w:hAnsi="Wingdings" w:cs="Wingdings"/>
      <w:color w:val="auto"/>
    </w:rPr>
  </w:style>
  <w:style w:type="character" w:customStyle="1" w:styleId="WW8Num9z1">
    <w:name w:val="WW8Num9z1"/>
    <w:uiPriority w:val="99"/>
    <w:rsid w:val="00B018E6"/>
  </w:style>
  <w:style w:type="character" w:customStyle="1" w:styleId="WW8Num9z2">
    <w:name w:val="WW8Num9z2"/>
    <w:uiPriority w:val="99"/>
    <w:rsid w:val="00B018E6"/>
  </w:style>
  <w:style w:type="character" w:customStyle="1" w:styleId="WW8Num9z3">
    <w:name w:val="WW8Num9z3"/>
    <w:uiPriority w:val="99"/>
    <w:rsid w:val="00B018E6"/>
  </w:style>
  <w:style w:type="character" w:customStyle="1" w:styleId="WW8Num9z4">
    <w:name w:val="WW8Num9z4"/>
    <w:uiPriority w:val="99"/>
    <w:rsid w:val="00B018E6"/>
  </w:style>
  <w:style w:type="character" w:customStyle="1" w:styleId="WW8Num9z5">
    <w:name w:val="WW8Num9z5"/>
    <w:uiPriority w:val="99"/>
    <w:rsid w:val="00B018E6"/>
  </w:style>
  <w:style w:type="character" w:customStyle="1" w:styleId="WW8Num9z6">
    <w:name w:val="WW8Num9z6"/>
    <w:uiPriority w:val="99"/>
    <w:rsid w:val="00B018E6"/>
  </w:style>
  <w:style w:type="character" w:customStyle="1" w:styleId="WW8Num9z7">
    <w:name w:val="WW8Num9z7"/>
    <w:uiPriority w:val="99"/>
    <w:rsid w:val="00B018E6"/>
  </w:style>
  <w:style w:type="character" w:customStyle="1" w:styleId="WW8Num9z8">
    <w:name w:val="WW8Num9z8"/>
    <w:uiPriority w:val="99"/>
    <w:rsid w:val="00B018E6"/>
  </w:style>
  <w:style w:type="character" w:customStyle="1" w:styleId="Policepardfaut2">
    <w:name w:val="Police par défaut2"/>
    <w:uiPriority w:val="99"/>
    <w:rsid w:val="00B018E6"/>
  </w:style>
  <w:style w:type="character" w:customStyle="1" w:styleId="Absatz-Standardschriftart">
    <w:name w:val="Absatz-Standardschriftart"/>
    <w:uiPriority w:val="99"/>
    <w:rsid w:val="00B018E6"/>
  </w:style>
  <w:style w:type="character" w:customStyle="1" w:styleId="WW-Absatz-Standardschriftart">
    <w:name w:val="WW-Absatz-Standardschriftart"/>
    <w:uiPriority w:val="99"/>
    <w:rsid w:val="00B018E6"/>
  </w:style>
  <w:style w:type="character" w:customStyle="1" w:styleId="WW-Absatz-Standardschriftart1">
    <w:name w:val="WW-Absatz-Standardschriftart1"/>
    <w:uiPriority w:val="99"/>
    <w:rsid w:val="00B018E6"/>
  </w:style>
  <w:style w:type="character" w:customStyle="1" w:styleId="WW-Absatz-Standardschriftart11">
    <w:name w:val="WW-Absatz-Standardschriftart11"/>
    <w:uiPriority w:val="99"/>
    <w:rsid w:val="00B018E6"/>
  </w:style>
  <w:style w:type="character" w:customStyle="1" w:styleId="Policepardfaut1">
    <w:name w:val="Police par défaut1"/>
    <w:uiPriority w:val="99"/>
    <w:rsid w:val="00B018E6"/>
  </w:style>
  <w:style w:type="character" w:customStyle="1" w:styleId="WW-Absatz-Standardschriftart111">
    <w:name w:val="WW-Absatz-Standardschriftart111"/>
    <w:uiPriority w:val="99"/>
    <w:rsid w:val="00B018E6"/>
  </w:style>
  <w:style w:type="character" w:customStyle="1" w:styleId="WW-Absatz-Standardschriftart1111">
    <w:name w:val="WW-Absatz-Standardschriftart1111"/>
    <w:uiPriority w:val="99"/>
    <w:rsid w:val="00B018E6"/>
  </w:style>
  <w:style w:type="character" w:customStyle="1" w:styleId="WW-Absatz-Standardschriftart11111">
    <w:name w:val="WW-Absatz-Standardschriftart11111"/>
    <w:uiPriority w:val="99"/>
    <w:rsid w:val="00B018E6"/>
  </w:style>
  <w:style w:type="character" w:customStyle="1" w:styleId="WW8Num10z0">
    <w:name w:val="WW8Num10z0"/>
    <w:uiPriority w:val="99"/>
    <w:rsid w:val="00B018E6"/>
    <w:rPr>
      <w:rFonts w:ascii="Wingdings" w:hAnsi="Wingdings" w:cs="Wingdings"/>
    </w:rPr>
  </w:style>
  <w:style w:type="character" w:customStyle="1" w:styleId="WW8Num12z0">
    <w:name w:val="WW8Num12z0"/>
    <w:uiPriority w:val="99"/>
    <w:rsid w:val="00B018E6"/>
    <w:rPr>
      <w:rFonts w:ascii="Wingdings" w:hAnsi="Wingdings" w:cs="Wingdings"/>
    </w:rPr>
  </w:style>
  <w:style w:type="character" w:customStyle="1" w:styleId="WW8Num12z1">
    <w:name w:val="WW8Num12z1"/>
    <w:uiPriority w:val="99"/>
    <w:rsid w:val="00B018E6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B018E6"/>
    <w:rPr>
      <w:rFonts w:ascii="Symbol" w:hAnsi="Symbol" w:cs="Symbol"/>
    </w:rPr>
  </w:style>
  <w:style w:type="character" w:customStyle="1" w:styleId="WW8Num14z0">
    <w:name w:val="WW8Num14z0"/>
    <w:uiPriority w:val="99"/>
    <w:rsid w:val="00B018E6"/>
    <w:rPr>
      <w:rFonts w:ascii="Symbol" w:hAnsi="Symbol" w:cs="Symbol"/>
    </w:rPr>
  </w:style>
  <w:style w:type="character" w:customStyle="1" w:styleId="WW8Num15z0">
    <w:name w:val="WW8Num15z0"/>
    <w:uiPriority w:val="99"/>
    <w:rsid w:val="00B018E6"/>
    <w:rPr>
      <w:rFonts w:ascii="Wingdings" w:hAnsi="Wingdings" w:cs="Wingdings"/>
    </w:rPr>
  </w:style>
  <w:style w:type="character" w:customStyle="1" w:styleId="WW8Num16z0">
    <w:name w:val="WW8Num16z0"/>
    <w:uiPriority w:val="99"/>
    <w:rsid w:val="00B018E6"/>
    <w:rPr>
      <w:sz w:val="24"/>
      <w:szCs w:val="24"/>
    </w:rPr>
  </w:style>
  <w:style w:type="character" w:customStyle="1" w:styleId="WW8Num17z0">
    <w:name w:val="WW8Num17z0"/>
    <w:uiPriority w:val="99"/>
    <w:rsid w:val="00B018E6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B018E6"/>
    <w:rPr>
      <w:sz w:val="24"/>
      <w:szCs w:val="24"/>
    </w:rPr>
  </w:style>
  <w:style w:type="character" w:customStyle="1" w:styleId="WW8Num21z0">
    <w:name w:val="WW8Num21z0"/>
    <w:uiPriority w:val="99"/>
    <w:rsid w:val="00B018E6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B018E6"/>
    <w:rPr>
      <w:sz w:val="24"/>
      <w:szCs w:val="24"/>
    </w:rPr>
  </w:style>
  <w:style w:type="character" w:customStyle="1" w:styleId="WW8Num26z0">
    <w:name w:val="WW8Num26z0"/>
    <w:uiPriority w:val="99"/>
    <w:rsid w:val="00B018E6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B018E6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018E6"/>
    <w:rPr>
      <w:rFonts w:ascii="Wingdings" w:hAnsi="Wingdings" w:cs="Wingdings"/>
    </w:rPr>
  </w:style>
  <w:style w:type="character" w:customStyle="1" w:styleId="WW8Num26z3">
    <w:name w:val="WW8Num26z3"/>
    <w:uiPriority w:val="99"/>
    <w:rsid w:val="00B018E6"/>
    <w:rPr>
      <w:rFonts w:ascii="Symbol" w:hAnsi="Symbol" w:cs="Symbol"/>
    </w:rPr>
  </w:style>
  <w:style w:type="character" w:customStyle="1" w:styleId="WW8Num28z0">
    <w:name w:val="WW8Num28z0"/>
    <w:uiPriority w:val="99"/>
    <w:rsid w:val="00B018E6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B018E6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B018E6"/>
    <w:rPr>
      <w:rFonts w:ascii="Wingdings" w:hAnsi="Wingdings" w:cs="Wingdings"/>
    </w:rPr>
  </w:style>
  <w:style w:type="character" w:customStyle="1" w:styleId="WW8Num28z3">
    <w:name w:val="WW8Num28z3"/>
    <w:uiPriority w:val="99"/>
    <w:rsid w:val="00B018E6"/>
    <w:rPr>
      <w:rFonts w:ascii="Symbol" w:hAnsi="Symbol" w:cs="Symbol"/>
    </w:rPr>
  </w:style>
  <w:style w:type="character" w:customStyle="1" w:styleId="WW8Num31z0">
    <w:name w:val="WW8Num31z0"/>
    <w:uiPriority w:val="99"/>
    <w:rsid w:val="00B018E6"/>
    <w:rPr>
      <w:rFonts w:ascii="Arial Narrow" w:hAnsi="Arial Narrow" w:cs="Arial Narrow"/>
    </w:rPr>
  </w:style>
  <w:style w:type="character" w:customStyle="1" w:styleId="WW8Num31z1">
    <w:name w:val="WW8Num31z1"/>
    <w:uiPriority w:val="99"/>
    <w:rsid w:val="00B018E6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018E6"/>
    <w:rPr>
      <w:rFonts w:ascii="Wingdings" w:hAnsi="Wingdings" w:cs="Wingdings"/>
    </w:rPr>
  </w:style>
  <w:style w:type="character" w:customStyle="1" w:styleId="WW8Num31z3">
    <w:name w:val="WW8Num31z3"/>
    <w:uiPriority w:val="99"/>
    <w:rsid w:val="00B018E6"/>
    <w:rPr>
      <w:rFonts w:ascii="Symbol" w:hAnsi="Symbol" w:cs="Symbol"/>
    </w:rPr>
  </w:style>
  <w:style w:type="character" w:customStyle="1" w:styleId="WW-Policepardfaut">
    <w:name w:val="WW-Police par défaut"/>
    <w:uiPriority w:val="99"/>
    <w:rsid w:val="00B018E6"/>
  </w:style>
  <w:style w:type="character" w:customStyle="1" w:styleId="WW-Absatz-Standardschriftart111111">
    <w:name w:val="WW-Absatz-Standardschriftart111111"/>
    <w:uiPriority w:val="99"/>
    <w:rsid w:val="00B018E6"/>
  </w:style>
  <w:style w:type="character" w:customStyle="1" w:styleId="WW8Num2z1">
    <w:name w:val="WW8Num2z1"/>
    <w:uiPriority w:val="99"/>
    <w:rsid w:val="00B018E6"/>
    <w:rPr>
      <w:rFonts w:ascii="Courier New" w:hAnsi="Courier New" w:cs="Courier New"/>
    </w:rPr>
  </w:style>
  <w:style w:type="character" w:customStyle="1" w:styleId="WW8Num2z2">
    <w:name w:val="WW8Num2z2"/>
    <w:uiPriority w:val="99"/>
    <w:rsid w:val="00B018E6"/>
    <w:rPr>
      <w:rFonts w:ascii="Wingdings" w:hAnsi="Wingdings" w:cs="Wingdings"/>
    </w:rPr>
  </w:style>
  <w:style w:type="character" w:customStyle="1" w:styleId="WW8Num2z3">
    <w:name w:val="WW8Num2z3"/>
    <w:uiPriority w:val="99"/>
    <w:rsid w:val="00B018E6"/>
    <w:rPr>
      <w:rFonts w:ascii="Symbol" w:hAnsi="Symbol" w:cs="Symbol"/>
    </w:rPr>
  </w:style>
  <w:style w:type="character" w:customStyle="1" w:styleId="WW8Num11z0">
    <w:name w:val="WW8Num11z0"/>
    <w:uiPriority w:val="99"/>
    <w:rsid w:val="00B018E6"/>
    <w:rPr>
      <w:rFonts w:ascii="Wingdings" w:hAnsi="Wingdings" w:cs="Wingdings"/>
      <w:color w:val="auto"/>
    </w:rPr>
  </w:style>
  <w:style w:type="character" w:customStyle="1" w:styleId="WW8Num13z0">
    <w:name w:val="WW8Num13z0"/>
    <w:uiPriority w:val="99"/>
    <w:rsid w:val="00B018E6"/>
    <w:rPr>
      <w:rFonts w:ascii="Wingdings" w:hAnsi="Wingdings" w:cs="Wingdings"/>
    </w:rPr>
  </w:style>
  <w:style w:type="character" w:customStyle="1" w:styleId="WW8Num13z1">
    <w:name w:val="WW8Num13z1"/>
    <w:uiPriority w:val="99"/>
    <w:rsid w:val="00B018E6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B018E6"/>
    <w:rPr>
      <w:rFonts w:ascii="Symbol" w:hAnsi="Symbol" w:cs="Symbol"/>
    </w:rPr>
  </w:style>
  <w:style w:type="character" w:customStyle="1" w:styleId="WW8Num15z1">
    <w:name w:val="WW8Num15z1"/>
    <w:uiPriority w:val="99"/>
    <w:rsid w:val="00B018E6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B018E6"/>
    <w:rPr>
      <w:rFonts w:ascii="Symbol" w:hAnsi="Symbol" w:cs="Symbol"/>
    </w:rPr>
  </w:style>
  <w:style w:type="character" w:customStyle="1" w:styleId="WW8Num17z1">
    <w:name w:val="WW8Num17z1"/>
    <w:uiPriority w:val="99"/>
    <w:rsid w:val="00B018E6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018E6"/>
    <w:rPr>
      <w:rFonts w:ascii="Wingdings" w:hAnsi="Wingdings" w:cs="Wingdings"/>
    </w:rPr>
  </w:style>
  <w:style w:type="character" w:customStyle="1" w:styleId="WW8Num17z3">
    <w:name w:val="WW8Num17z3"/>
    <w:uiPriority w:val="99"/>
    <w:rsid w:val="00B018E6"/>
    <w:rPr>
      <w:rFonts w:ascii="Symbol" w:hAnsi="Symbol" w:cs="Symbol"/>
    </w:rPr>
  </w:style>
  <w:style w:type="character" w:customStyle="1" w:styleId="WW8Num20z0">
    <w:name w:val="WW8Num20z0"/>
    <w:uiPriority w:val="99"/>
    <w:rsid w:val="00B018E6"/>
    <w:rPr>
      <w:rFonts w:ascii="Symbol" w:hAnsi="Symbol" w:cs="Symbol"/>
    </w:rPr>
  </w:style>
  <w:style w:type="character" w:customStyle="1" w:styleId="WW8Num20z1">
    <w:name w:val="WW8Num20z1"/>
    <w:uiPriority w:val="99"/>
    <w:rsid w:val="00B018E6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018E6"/>
    <w:rPr>
      <w:rFonts w:ascii="Wingdings" w:hAnsi="Wingdings" w:cs="Wingdings"/>
    </w:rPr>
  </w:style>
  <w:style w:type="character" w:customStyle="1" w:styleId="WW8Num23z0">
    <w:name w:val="WW8Num23z0"/>
    <w:uiPriority w:val="99"/>
    <w:rsid w:val="00B018E6"/>
    <w:rPr>
      <w:rFonts w:ascii="Wingdings" w:hAnsi="Wingdings" w:cs="Wingdings"/>
      <w:color w:val="auto"/>
    </w:rPr>
  </w:style>
  <w:style w:type="character" w:customStyle="1" w:styleId="WW8Num24z0">
    <w:name w:val="WW8Num24z0"/>
    <w:uiPriority w:val="99"/>
    <w:rsid w:val="00B018E6"/>
    <w:rPr>
      <w:rFonts w:ascii="Wingdings" w:hAnsi="Wingdings" w:cs="Wingdings"/>
      <w:sz w:val="16"/>
      <w:szCs w:val="16"/>
    </w:rPr>
  </w:style>
  <w:style w:type="character" w:customStyle="1" w:styleId="WW8Num24z1">
    <w:name w:val="WW8Num24z1"/>
    <w:uiPriority w:val="99"/>
    <w:rsid w:val="00B018E6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018E6"/>
    <w:rPr>
      <w:rFonts w:ascii="Wingdings" w:hAnsi="Wingdings" w:cs="Wingdings"/>
    </w:rPr>
  </w:style>
  <w:style w:type="character" w:customStyle="1" w:styleId="WW8Num24z3">
    <w:name w:val="WW8Num24z3"/>
    <w:uiPriority w:val="99"/>
    <w:rsid w:val="00B018E6"/>
    <w:rPr>
      <w:rFonts w:ascii="Symbol" w:hAnsi="Symbol" w:cs="Symbol"/>
    </w:rPr>
  </w:style>
  <w:style w:type="character" w:customStyle="1" w:styleId="WW8Num27z0">
    <w:name w:val="WW8Num27z0"/>
    <w:uiPriority w:val="99"/>
    <w:rsid w:val="00B018E6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B018E6"/>
    <w:rPr>
      <w:sz w:val="24"/>
      <w:szCs w:val="24"/>
      <w:u w:val="none"/>
    </w:rPr>
  </w:style>
  <w:style w:type="character" w:customStyle="1" w:styleId="WW8Num32z0">
    <w:name w:val="WW8Num32z0"/>
    <w:uiPriority w:val="99"/>
    <w:rsid w:val="00B018E6"/>
    <w:rPr>
      <w:rFonts w:ascii="Calibri" w:hAnsi="Calibri" w:cs="Calibri"/>
    </w:rPr>
  </w:style>
  <w:style w:type="character" w:customStyle="1" w:styleId="WW8Num32z1">
    <w:name w:val="WW8Num32z1"/>
    <w:uiPriority w:val="99"/>
    <w:rsid w:val="00B018E6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018E6"/>
    <w:rPr>
      <w:rFonts w:ascii="Wingdings" w:hAnsi="Wingdings" w:cs="Wingdings"/>
    </w:rPr>
  </w:style>
  <w:style w:type="character" w:customStyle="1" w:styleId="WW8Num32z3">
    <w:name w:val="WW8Num32z3"/>
    <w:uiPriority w:val="99"/>
    <w:rsid w:val="00B018E6"/>
    <w:rPr>
      <w:rFonts w:ascii="Symbol" w:hAnsi="Symbol" w:cs="Symbol"/>
    </w:rPr>
  </w:style>
  <w:style w:type="character" w:customStyle="1" w:styleId="WW-Policepardfaut1">
    <w:name w:val="WW-Police par défaut1"/>
    <w:uiPriority w:val="99"/>
    <w:rsid w:val="00B018E6"/>
  </w:style>
  <w:style w:type="character" w:styleId="PageNumber">
    <w:name w:val="page number"/>
    <w:basedOn w:val="WW-Policepardfaut1"/>
    <w:uiPriority w:val="99"/>
    <w:rsid w:val="00B018E6"/>
  </w:style>
  <w:style w:type="character" w:styleId="Hyperlink">
    <w:name w:val="Hyperlink"/>
    <w:basedOn w:val="DefaultParagraphFont"/>
    <w:uiPriority w:val="99"/>
    <w:rsid w:val="00B018E6"/>
    <w:rPr>
      <w:color w:val="0000FF"/>
      <w:u w:val="single"/>
    </w:rPr>
  </w:style>
  <w:style w:type="character" w:customStyle="1" w:styleId="Caractresdenotedebasdepage">
    <w:name w:val="Caractères de note de bas de page"/>
    <w:uiPriority w:val="99"/>
    <w:rsid w:val="00B018E6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B018E6"/>
    <w:rPr>
      <w:color w:val="800080"/>
      <w:u w:val="single"/>
    </w:rPr>
  </w:style>
  <w:style w:type="character" w:customStyle="1" w:styleId="CorpsdetexteCar">
    <w:name w:val="Corps de texte Car"/>
    <w:uiPriority w:val="99"/>
    <w:rsid w:val="00B018E6"/>
    <w:rPr>
      <w:b/>
      <w:bCs/>
      <w:sz w:val="24"/>
      <w:szCs w:val="24"/>
    </w:rPr>
  </w:style>
  <w:style w:type="character" w:customStyle="1" w:styleId="Puces">
    <w:name w:val="Puces"/>
    <w:uiPriority w:val="99"/>
    <w:rsid w:val="00B018E6"/>
    <w:rPr>
      <w:rFonts w:ascii="OpenSymbol" w:hAnsi="OpenSymbol" w:cs="OpenSymbol"/>
    </w:rPr>
  </w:style>
  <w:style w:type="character" w:customStyle="1" w:styleId="Caractresdenumrotation">
    <w:name w:val="Caractères de numérotation"/>
    <w:uiPriority w:val="99"/>
    <w:rsid w:val="00B018E6"/>
  </w:style>
  <w:style w:type="paragraph" w:customStyle="1" w:styleId="Titre2">
    <w:name w:val="Titre2"/>
    <w:basedOn w:val="Normal"/>
    <w:next w:val="BodyText"/>
    <w:uiPriority w:val="99"/>
    <w:rsid w:val="00B018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18E6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4C9C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B018E6"/>
  </w:style>
  <w:style w:type="paragraph" w:customStyle="1" w:styleId="Lgende1">
    <w:name w:val="Légende1"/>
    <w:basedOn w:val="Normal"/>
    <w:uiPriority w:val="99"/>
    <w:rsid w:val="00B018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B018E6"/>
    <w:pPr>
      <w:suppressLineNumbers/>
    </w:pPr>
  </w:style>
  <w:style w:type="paragraph" w:customStyle="1" w:styleId="Titre1">
    <w:name w:val="Titre1"/>
    <w:basedOn w:val="Normal"/>
    <w:next w:val="BodyText"/>
    <w:uiPriority w:val="99"/>
    <w:rsid w:val="00B018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B018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5C4"/>
    <w:rPr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B018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3A2"/>
    <w:rPr>
      <w:sz w:val="24"/>
      <w:szCs w:val="24"/>
      <w:lang w:eastAsia="ar-SA" w:bidi="ar-SA"/>
    </w:rPr>
  </w:style>
  <w:style w:type="paragraph" w:customStyle="1" w:styleId="Corpsdetexte22">
    <w:name w:val="Corps de texte 22"/>
    <w:basedOn w:val="Normal"/>
    <w:uiPriority w:val="99"/>
    <w:rsid w:val="00B018E6"/>
    <w:rPr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018E6"/>
    <w:pPr>
      <w:ind w:left="360"/>
    </w:pPr>
    <w:rPr>
      <w:b/>
      <w:bCs/>
      <w:i/>
      <w:i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4C9C"/>
    <w:rPr>
      <w:sz w:val="24"/>
      <w:szCs w:val="24"/>
      <w:lang w:eastAsia="ar-SA"/>
    </w:rPr>
  </w:style>
  <w:style w:type="paragraph" w:customStyle="1" w:styleId="Corpsdetexte31">
    <w:name w:val="Corps de texte 31"/>
    <w:basedOn w:val="Normal"/>
    <w:uiPriority w:val="99"/>
    <w:rsid w:val="00B018E6"/>
    <w:rPr>
      <w:b/>
      <w:bCs/>
      <w:i/>
      <w:iCs/>
      <w:sz w:val="32"/>
      <w:szCs w:val="32"/>
    </w:rPr>
  </w:style>
  <w:style w:type="paragraph" w:customStyle="1" w:styleId="Retraitcorpsdetexte21">
    <w:name w:val="Retrait corps de texte 21"/>
    <w:basedOn w:val="Normal"/>
    <w:uiPriority w:val="99"/>
    <w:rsid w:val="00B018E6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rsid w:val="00B0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3A2"/>
    <w:rPr>
      <w:rFonts w:ascii="Tahoma" w:hAnsi="Tahoma" w:cs="Tahoma"/>
      <w:sz w:val="16"/>
      <w:szCs w:val="16"/>
      <w:lang w:eastAsia="ar-SA" w:bidi="ar-SA"/>
    </w:rPr>
  </w:style>
  <w:style w:type="paragraph" w:customStyle="1" w:styleId="Retraitcorpsdetexte31">
    <w:name w:val="Retrait corps de texte 31"/>
    <w:basedOn w:val="Normal"/>
    <w:uiPriority w:val="99"/>
    <w:rsid w:val="00B018E6"/>
    <w:pPr>
      <w:ind w:firstLine="708"/>
      <w:jc w:val="both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B018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C9C"/>
    <w:rPr>
      <w:sz w:val="20"/>
      <w:szCs w:val="20"/>
      <w:lang w:eastAsia="ar-SA"/>
    </w:rPr>
  </w:style>
  <w:style w:type="paragraph" w:customStyle="1" w:styleId="Normalcentr1">
    <w:name w:val="Normal centré1"/>
    <w:basedOn w:val="Normal"/>
    <w:uiPriority w:val="99"/>
    <w:rsid w:val="00B018E6"/>
    <w:pPr>
      <w:overflowPunct w:val="0"/>
      <w:autoSpaceDE w:val="0"/>
      <w:ind w:left="180" w:right="113"/>
      <w:jc w:val="center"/>
    </w:pPr>
    <w:rPr>
      <w:rFonts w:ascii="Arial Narrow" w:hAnsi="Arial Narrow" w:cs="Arial Narrow"/>
      <w:b/>
      <w:bCs/>
      <w:sz w:val="36"/>
      <w:szCs w:val="36"/>
    </w:rPr>
  </w:style>
  <w:style w:type="paragraph" w:customStyle="1" w:styleId="Normal1">
    <w:name w:val="Normal1"/>
    <w:uiPriority w:val="99"/>
    <w:rsid w:val="00B018E6"/>
    <w:pPr>
      <w:suppressAutoHyphens/>
      <w:autoSpaceDE w:val="0"/>
    </w:pPr>
    <w:rPr>
      <w:rFonts w:ascii="IJOEIM+Arial" w:hAnsi="IJOEIM+Arial" w:cs="IJOEIM+Arial"/>
      <w:color w:val="000000"/>
      <w:sz w:val="24"/>
      <w:szCs w:val="24"/>
      <w:lang w:eastAsia="ar-SA"/>
    </w:rPr>
  </w:style>
  <w:style w:type="paragraph" w:customStyle="1" w:styleId="Paragraphedeliste1">
    <w:name w:val="Paragraphe de liste1"/>
    <w:basedOn w:val="Normal"/>
    <w:uiPriority w:val="99"/>
    <w:rsid w:val="00B018E6"/>
    <w:pPr>
      <w:ind w:left="708"/>
    </w:pPr>
  </w:style>
  <w:style w:type="paragraph" w:customStyle="1" w:styleId="Contenudetableau">
    <w:name w:val="Contenu de tableau"/>
    <w:basedOn w:val="Normal"/>
    <w:uiPriority w:val="99"/>
    <w:rsid w:val="00B018E6"/>
    <w:pPr>
      <w:widowControl w:val="0"/>
      <w:suppressLineNumbers/>
    </w:pPr>
    <w:rPr>
      <w:kern w:val="1"/>
      <w:lang w:eastAsia="hi-IN" w:bidi="hi-IN"/>
    </w:rPr>
  </w:style>
  <w:style w:type="paragraph" w:customStyle="1" w:styleId="NormalLatinComicSansMS">
    <w:name w:val="Normal + (Latin) Comic Sans MS"/>
    <w:basedOn w:val="Normal"/>
    <w:uiPriority w:val="99"/>
    <w:rsid w:val="00B018E6"/>
    <w:pPr>
      <w:widowControl w:val="0"/>
      <w:autoSpaceDE w:val="0"/>
      <w:jc w:val="center"/>
    </w:pPr>
    <w:rPr>
      <w:rFonts w:ascii="Comic Sans MS" w:hAnsi="Comic Sans MS" w:cs="Comic Sans MS"/>
      <w:b/>
      <w:bCs/>
      <w:kern w:val="1"/>
      <w:sz w:val="28"/>
      <w:szCs w:val="28"/>
      <w:lang w:eastAsia="hi-IN" w:bidi="hi-IN"/>
    </w:rPr>
  </w:style>
  <w:style w:type="paragraph" w:customStyle="1" w:styleId="Contenuducadre">
    <w:name w:val="Contenu du cadre"/>
    <w:basedOn w:val="BodyText"/>
    <w:uiPriority w:val="99"/>
    <w:rsid w:val="00B018E6"/>
  </w:style>
  <w:style w:type="paragraph" w:customStyle="1" w:styleId="Titredetableau">
    <w:name w:val="Titre de tableau"/>
    <w:basedOn w:val="Contenudetableau"/>
    <w:uiPriority w:val="99"/>
    <w:rsid w:val="00B018E6"/>
    <w:pPr>
      <w:jc w:val="center"/>
    </w:pPr>
    <w:rPr>
      <w:b/>
      <w:bCs/>
    </w:rPr>
  </w:style>
  <w:style w:type="paragraph" w:customStyle="1" w:styleId="Corpsdetexte21">
    <w:name w:val="Corps de texte 21"/>
    <w:basedOn w:val="Normal"/>
    <w:uiPriority w:val="99"/>
    <w:rsid w:val="00B018E6"/>
    <w:rPr>
      <w:b/>
      <w:bCs/>
      <w:i/>
      <w:iCs/>
      <w:sz w:val="28"/>
      <w:szCs w:val="28"/>
    </w:rPr>
  </w:style>
  <w:style w:type="paragraph" w:customStyle="1" w:styleId="En-ttedetabledesmatires1">
    <w:name w:val="En-tête de table des matières1"/>
    <w:basedOn w:val="Heading1"/>
    <w:next w:val="Normal"/>
    <w:uiPriority w:val="99"/>
    <w:semiHidden/>
    <w:rsid w:val="00FF5719"/>
    <w:pPr>
      <w:keepLines/>
      <w:suppressAutoHyphens w:val="0"/>
      <w:spacing w:before="48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99"/>
    <w:semiHidden/>
    <w:rsid w:val="00A35830"/>
    <w:pPr>
      <w:tabs>
        <w:tab w:val="right" w:leader="dot" w:pos="9510"/>
      </w:tabs>
      <w:spacing w:line="276" w:lineRule="auto"/>
    </w:pPr>
  </w:style>
  <w:style w:type="paragraph" w:styleId="TOC3">
    <w:name w:val="toc 3"/>
    <w:basedOn w:val="Normal"/>
    <w:next w:val="Normal"/>
    <w:autoRedefine/>
    <w:uiPriority w:val="99"/>
    <w:semiHidden/>
    <w:rsid w:val="00FF5719"/>
    <w:pPr>
      <w:ind w:left="480"/>
    </w:pPr>
  </w:style>
  <w:style w:type="table" w:styleId="TableGrid">
    <w:name w:val="Table Grid"/>
    <w:basedOn w:val="TableNormal"/>
    <w:uiPriority w:val="99"/>
    <w:rsid w:val="00F05A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9E1CB598E48C9A992204DDCC7F43F">
    <w:name w:val="1F19E1CB598E48C9A992204DDCC7F43F"/>
    <w:uiPriority w:val="99"/>
    <w:rsid w:val="004A65C4"/>
    <w:pPr>
      <w:spacing w:after="200" w:line="276" w:lineRule="auto"/>
    </w:pPr>
    <w:rPr>
      <w:rFonts w:ascii="Calibri" w:hAnsi="Calibri" w:cs="Calibri"/>
    </w:rPr>
  </w:style>
  <w:style w:type="table" w:customStyle="1" w:styleId="Ombrageclair1">
    <w:name w:val="Ombrage clair1"/>
    <w:uiPriority w:val="99"/>
    <w:rsid w:val="00FA30BC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lespacerserv1">
    <w:name w:val="Texte de l'espace réservé1"/>
    <w:basedOn w:val="DefaultParagraphFont"/>
    <w:uiPriority w:val="99"/>
    <w:semiHidden/>
    <w:rsid w:val="002F4F75"/>
    <w:rPr>
      <w:color w:val="808080"/>
    </w:rPr>
  </w:style>
  <w:style w:type="paragraph" w:customStyle="1" w:styleId="Standard">
    <w:name w:val="Standard"/>
    <w:uiPriority w:val="99"/>
    <w:rsid w:val="008B4B1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3B119F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436181"/>
    <w:pPr>
      <w:keepLines/>
      <w:suppressAutoHyphens w:val="0"/>
      <w:spacing w:before="240" w:line="259" w:lineRule="auto"/>
      <w:outlineLvl w:val="9"/>
    </w:pPr>
    <w:rPr>
      <w:rFonts w:ascii="Cambria" w:hAnsi="Cambria" w:cs="Cambria"/>
      <w:color w:val="365F91"/>
      <w:lang w:eastAsia="fr-FR"/>
    </w:rPr>
  </w:style>
  <w:style w:type="paragraph" w:styleId="TOC2">
    <w:name w:val="toc 2"/>
    <w:basedOn w:val="Normal"/>
    <w:next w:val="Normal"/>
    <w:autoRedefine/>
    <w:uiPriority w:val="99"/>
    <w:semiHidden/>
    <w:locked/>
    <w:rsid w:val="004C2DFC"/>
    <w:pPr>
      <w:tabs>
        <w:tab w:val="right" w:leader="dot" w:pos="9510"/>
      </w:tabs>
      <w:suppressAutoHyphens w:val="0"/>
      <w:spacing w:after="100" w:line="360" w:lineRule="auto"/>
      <w:ind w:left="220"/>
    </w:pPr>
    <w:rPr>
      <w:rFonts w:ascii="Calibri" w:hAnsi="Calibri" w:cs="Calibri"/>
      <w:sz w:val="22"/>
      <w:szCs w:val="22"/>
      <w:lang w:eastAsia="fr-FR"/>
    </w:rPr>
  </w:style>
  <w:style w:type="character" w:styleId="Strong">
    <w:name w:val="Strong"/>
    <w:basedOn w:val="DefaultParagraphFont"/>
    <w:uiPriority w:val="99"/>
    <w:qFormat/>
    <w:locked/>
    <w:rsid w:val="00A35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c-strasbourg.fr/dsden6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-strasbourg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c-strasbourg.fr/dsden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2410</Words>
  <Characters>13257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PPMS Attentat Intrusion</dc:title>
  <dc:subject/>
  <dc:creator>David Hebert</dc:creator>
  <cp:keywords>PPMS</cp:keywords>
  <dc:description/>
  <cp:lastModifiedBy>utilisateur</cp:lastModifiedBy>
  <cp:revision>2</cp:revision>
  <cp:lastPrinted>2014-07-11T08:22:00Z</cp:lastPrinted>
  <dcterms:created xsi:type="dcterms:W3CDTF">2017-08-29T11:53:00Z</dcterms:created>
  <dcterms:modified xsi:type="dcterms:W3CDTF">2017-08-29T11:53:00Z</dcterms:modified>
</cp:coreProperties>
</file>